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0889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08B65467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55D0A4B8" w14:textId="77777777"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404C149D" w14:textId="77777777"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41BFA8D8" w14:textId="77777777"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70BD5031" w14:textId="77777777"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29BA4CF5" w14:textId="77777777"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6B270EDF" w14:textId="77777777"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54725FDF" w14:textId="77777777"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42D4C65A" w14:textId="77777777"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77CA4A73" w14:textId="77777777" w:rsidR="0088595D" w:rsidRPr="00C05B79" w:rsidRDefault="0088595D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2697233A" w14:textId="77777777" w:rsidR="0088595D" w:rsidRPr="002B7364" w:rsidRDefault="0088595D" w:rsidP="0088595D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0F2F2EE1" w14:textId="77777777" w:rsidR="0088595D" w:rsidRPr="00C05B79" w:rsidRDefault="0088595D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14:paraId="20263A2B" w14:textId="77777777" w:rsidR="0088595D" w:rsidRDefault="0088595D" w:rsidP="0088595D">
      <w:pPr>
        <w:rPr>
          <w:rFonts w:ascii="Garamond" w:hAnsi="Garamond"/>
        </w:rPr>
      </w:pPr>
    </w:p>
    <w:p w14:paraId="75924195" w14:textId="77777777" w:rsidR="009B1372" w:rsidRDefault="009B1372" w:rsidP="0088595D">
      <w:pPr>
        <w:rPr>
          <w:rFonts w:ascii="Garamond" w:hAnsi="Garamond"/>
        </w:rPr>
      </w:pPr>
    </w:p>
    <w:p w14:paraId="06EAF9A7" w14:textId="77777777" w:rsidR="009B1372" w:rsidRDefault="009B1372" w:rsidP="0088595D">
      <w:pPr>
        <w:rPr>
          <w:rFonts w:ascii="Garamond" w:hAnsi="Garamond"/>
        </w:rPr>
      </w:pPr>
    </w:p>
    <w:p w14:paraId="7F782D58" w14:textId="77777777" w:rsidR="0099499A" w:rsidRDefault="0099499A" w:rsidP="0088595D">
      <w:pPr>
        <w:rPr>
          <w:rFonts w:ascii="Garamond" w:hAnsi="Garamond"/>
        </w:rPr>
      </w:pPr>
    </w:p>
    <w:p w14:paraId="40707338" w14:textId="471870E8" w:rsidR="00821259" w:rsidRDefault="00821259" w:rsidP="00821259">
      <w:pPr>
        <w:tabs>
          <w:tab w:val="center" w:pos="5387"/>
        </w:tabs>
        <w:spacing w:line="346" w:lineRule="auto"/>
        <w:ind w:right="140"/>
        <w:rPr>
          <w:rFonts w:ascii="Garamond" w:eastAsia="Garamond" w:hAnsi="Garamond" w:cs="Garamond"/>
          <w:b/>
          <w:color w:val="001F5F"/>
        </w:rPr>
      </w:pPr>
      <w:r w:rsidRPr="0007698E">
        <w:rPr>
          <w:rFonts w:ascii="Garamond" w:eastAsia="Garamond" w:hAnsi="Garamond" w:cs="Garamond"/>
          <w:spacing w:val="-1"/>
        </w:rPr>
        <w:t>I</w:t>
      </w:r>
      <w:r w:rsidRPr="0007698E">
        <w:rPr>
          <w:rFonts w:ascii="Garamond" w:eastAsia="Garamond" w:hAnsi="Garamond" w:cs="Garamond"/>
        </w:rPr>
        <w:t>S</w:t>
      </w:r>
      <w:r w:rsidRPr="0007698E">
        <w:rPr>
          <w:rFonts w:ascii="Garamond" w:eastAsia="Garamond" w:hAnsi="Garamond" w:cs="Garamond"/>
          <w:spacing w:val="-1"/>
        </w:rPr>
        <w:t>T</w:t>
      </w:r>
      <w:r w:rsidRPr="0007698E">
        <w:rPr>
          <w:rFonts w:ascii="Garamond" w:eastAsia="Garamond" w:hAnsi="Garamond" w:cs="Garamond"/>
          <w:spacing w:val="1"/>
        </w:rPr>
        <w:t>I</w:t>
      </w:r>
      <w:r w:rsidRPr="0007698E">
        <w:rPr>
          <w:rFonts w:ascii="Garamond" w:eastAsia="Garamond" w:hAnsi="Garamond" w:cs="Garamond"/>
          <w:spacing w:val="-1"/>
        </w:rPr>
        <w:t>T</w:t>
      </w:r>
      <w:r w:rsidRPr="0007698E">
        <w:rPr>
          <w:rFonts w:ascii="Garamond" w:eastAsia="Garamond" w:hAnsi="Garamond" w:cs="Garamond"/>
        </w:rPr>
        <w:t>UTO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</w:rPr>
        <w:tab/>
      </w:r>
      <w:r w:rsidRPr="006A70F1">
        <w:rPr>
          <w:rFonts w:ascii="Garamond" w:eastAsia="Garamond" w:hAnsi="Garamond" w:cs="Garamond"/>
          <w:b/>
          <w:smallCaps/>
          <w:color w:val="001F5F"/>
          <w:spacing w:val="1"/>
        </w:rPr>
        <w:t>Istituto di Istruzione Secondaria Superiore “</w:t>
      </w:r>
      <w:r w:rsidR="003B6127">
        <w:rPr>
          <w:rFonts w:ascii="Garamond" w:eastAsia="Garamond" w:hAnsi="Garamond" w:cs="Garamond"/>
          <w:b/>
          <w:smallCaps/>
          <w:color w:val="001F5F"/>
          <w:spacing w:val="1"/>
        </w:rPr>
        <w:t>G. Boccardi – U. Tiberio</w:t>
      </w:r>
      <w:r w:rsidRPr="006A70F1">
        <w:rPr>
          <w:rFonts w:ascii="Garamond" w:eastAsia="Garamond" w:hAnsi="Garamond" w:cs="Garamond"/>
          <w:b/>
          <w:smallCaps/>
          <w:color w:val="001F5F"/>
          <w:spacing w:val="1"/>
        </w:rPr>
        <w:t>”</w:t>
      </w:r>
    </w:p>
    <w:p w14:paraId="3500F4B3" w14:textId="77777777" w:rsidR="00821259" w:rsidRPr="00C6633C" w:rsidRDefault="00821259" w:rsidP="00821259">
      <w:pPr>
        <w:tabs>
          <w:tab w:val="center" w:pos="5387"/>
        </w:tabs>
        <w:spacing w:line="346" w:lineRule="auto"/>
        <w:ind w:right="140"/>
        <w:rPr>
          <w:rFonts w:ascii="Garamond" w:eastAsia="Garamond" w:hAnsi="Garamond" w:cs="Garamond"/>
          <w:spacing w:val="-1"/>
        </w:rPr>
      </w:pPr>
      <w:r w:rsidRPr="00C6633C">
        <w:rPr>
          <w:rFonts w:ascii="Garamond" w:eastAsia="Garamond" w:hAnsi="Garamond" w:cs="Garamond"/>
          <w:spacing w:val="-1"/>
        </w:rPr>
        <w:t>INDIRIZZO</w:t>
      </w:r>
      <w:r>
        <w:rPr>
          <w:rFonts w:ascii="Garamond" w:eastAsia="Garamond" w:hAnsi="Garamond" w:cs="Garamond"/>
          <w:spacing w:val="-1"/>
        </w:rPr>
        <w:t xml:space="preserve">: </w:t>
      </w:r>
      <w:r>
        <w:rPr>
          <w:rFonts w:ascii="Garamond" w:eastAsia="Garamond" w:hAnsi="Garamond" w:cs="Garamond"/>
          <w:spacing w:val="-1"/>
        </w:rPr>
        <w:tab/>
      </w:r>
      <w:r w:rsidRPr="00C6633C">
        <w:rPr>
          <w:rFonts w:ascii="Garamond" w:eastAsia="Garamond" w:hAnsi="Garamond" w:cs="Garamond"/>
          <w:b/>
          <w:smallCaps/>
          <w:color w:val="001F5F"/>
          <w:spacing w:val="1"/>
        </w:rPr>
        <w:t xml:space="preserve">Istituto Tecnico </w:t>
      </w:r>
      <w:r>
        <w:rPr>
          <w:rFonts w:ascii="Garamond" w:eastAsia="Garamond" w:hAnsi="Garamond" w:cs="Garamond"/>
          <w:b/>
          <w:smallCaps/>
          <w:color w:val="001F5F"/>
          <w:spacing w:val="1"/>
        </w:rPr>
        <w:t>a</w:t>
      </w:r>
      <w:r w:rsidRPr="00C6633C">
        <w:rPr>
          <w:rFonts w:ascii="Garamond" w:eastAsia="Garamond" w:hAnsi="Garamond" w:cs="Garamond"/>
          <w:b/>
          <w:smallCaps/>
          <w:color w:val="001F5F"/>
          <w:spacing w:val="1"/>
        </w:rPr>
        <w:t xml:space="preserve"> Indirizzo Trasporti </w:t>
      </w:r>
      <w:r>
        <w:rPr>
          <w:rFonts w:ascii="Garamond" w:eastAsia="Garamond" w:hAnsi="Garamond" w:cs="Garamond"/>
          <w:b/>
          <w:smallCaps/>
          <w:color w:val="001F5F"/>
          <w:spacing w:val="1"/>
        </w:rPr>
        <w:t>e</w:t>
      </w:r>
      <w:r w:rsidRPr="00C6633C">
        <w:rPr>
          <w:rFonts w:ascii="Garamond" w:eastAsia="Garamond" w:hAnsi="Garamond" w:cs="Garamond"/>
          <w:b/>
          <w:smallCaps/>
          <w:color w:val="001F5F"/>
          <w:spacing w:val="1"/>
        </w:rPr>
        <w:t xml:space="preserve"> Logistica</w:t>
      </w:r>
    </w:p>
    <w:p w14:paraId="00B84A34" w14:textId="77777777" w:rsidR="00821259" w:rsidRPr="00C6633C" w:rsidRDefault="00821259" w:rsidP="00821259">
      <w:pPr>
        <w:tabs>
          <w:tab w:val="center" w:pos="5387"/>
        </w:tabs>
        <w:spacing w:line="346" w:lineRule="auto"/>
        <w:ind w:right="140"/>
        <w:rPr>
          <w:rFonts w:ascii="Garamond" w:eastAsia="Garamond" w:hAnsi="Garamond" w:cs="Garamond"/>
          <w:spacing w:val="-1"/>
        </w:rPr>
      </w:pPr>
      <w:r w:rsidRPr="00C6633C">
        <w:rPr>
          <w:rFonts w:ascii="Garamond" w:eastAsia="Garamond" w:hAnsi="Garamond" w:cs="Garamond"/>
          <w:spacing w:val="-1"/>
        </w:rPr>
        <w:t>ARTICOLAZIONE</w:t>
      </w:r>
      <w:r>
        <w:rPr>
          <w:rFonts w:ascii="Garamond" w:eastAsia="Garamond" w:hAnsi="Garamond" w:cs="Garamond"/>
          <w:spacing w:val="-1"/>
        </w:rPr>
        <w:t xml:space="preserve">: </w:t>
      </w:r>
      <w:r>
        <w:rPr>
          <w:rFonts w:ascii="Garamond" w:eastAsia="Garamond" w:hAnsi="Garamond" w:cs="Garamond"/>
          <w:spacing w:val="-1"/>
        </w:rPr>
        <w:tab/>
      </w:r>
      <w:r w:rsidRPr="00C6633C">
        <w:rPr>
          <w:rFonts w:ascii="Garamond" w:eastAsia="Garamond" w:hAnsi="Garamond" w:cs="Garamond"/>
          <w:b/>
          <w:smallCaps/>
          <w:color w:val="001F5F"/>
          <w:spacing w:val="1"/>
        </w:rPr>
        <w:t>Conduzione Del Mezzo</w:t>
      </w:r>
    </w:p>
    <w:p w14:paraId="390351D5" w14:textId="77777777" w:rsidR="00821259" w:rsidRPr="00C6633C" w:rsidRDefault="00821259" w:rsidP="00821259">
      <w:pPr>
        <w:tabs>
          <w:tab w:val="center" w:pos="5387"/>
        </w:tabs>
        <w:spacing w:line="346" w:lineRule="auto"/>
        <w:ind w:right="140"/>
        <w:rPr>
          <w:rFonts w:ascii="Garamond" w:eastAsia="Garamond" w:hAnsi="Garamond" w:cs="Garamond"/>
          <w:spacing w:val="-1"/>
        </w:rPr>
      </w:pPr>
      <w:r w:rsidRPr="00C6633C">
        <w:rPr>
          <w:rFonts w:ascii="Garamond" w:eastAsia="Garamond" w:hAnsi="Garamond" w:cs="Garamond"/>
          <w:spacing w:val="-1"/>
        </w:rPr>
        <w:t>O</w:t>
      </w:r>
      <w:r w:rsidRPr="0007698E">
        <w:rPr>
          <w:rFonts w:ascii="Garamond" w:eastAsia="Garamond" w:hAnsi="Garamond" w:cs="Garamond"/>
          <w:spacing w:val="-1"/>
        </w:rPr>
        <w:t>P</w:t>
      </w:r>
      <w:r w:rsidRPr="00C6633C">
        <w:rPr>
          <w:rFonts w:ascii="Garamond" w:eastAsia="Garamond" w:hAnsi="Garamond" w:cs="Garamond"/>
          <w:spacing w:val="-1"/>
        </w:rPr>
        <w:t>Z</w:t>
      </w:r>
      <w:r w:rsidRPr="0007698E">
        <w:rPr>
          <w:rFonts w:ascii="Garamond" w:eastAsia="Garamond" w:hAnsi="Garamond" w:cs="Garamond"/>
          <w:spacing w:val="-1"/>
        </w:rPr>
        <w:t>I</w:t>
      </w:r>
      <w:r w:rsidRPr="00C6633C">
        <w:rPr>
          <w:rFonts w:ascii="Garamond" w:eastAsia="Garamond" w:hAnsi="Garamond" w:cs="Garamond"/>
          <w:spacing w:val="-1"/>
        </w:rPr>
        <w:t>ONE</w:t>
      </w:r>
      <w:r>
        <w:rPr>
          <w:rFonts w:ascii="Garamond" w:eastAsia="Garamond" w:hAnsi="Garamond" w:cs="Garamond"/>
          <w:spacing w:val="-1"/>
        </w:rPr>
        <w:t xml:space="preserve">: </w:t>
      </w:r>
      <w:r>
        <w:rPr>
          <w:rFonts w:ascii="Garamond" w:eastAsia="Garamond" w:hAnsi="Garamond" w:cs="Garamond"/>
          <w:spacing w:val="-1"/>
        </w:rPr>
        <w:tab/>
      </w:r>
      <w:r w:rsidRPr="00C6633C">
        <w:rPr>
          <w:rFonts w:ascii="Garamond" w:eastAsia="Garamond" w:hAnsi="Garamond" w:cs="Garamond"/>
          <w:b/>
          <w:smallCaps/>
          <w:color w:val="001F5F"/>
          <w:spacing w:val="1"/>
        </w:rPr>
        <w:t xml:space="preserve">Conduzione </w:t>
      </w:r>
      <w:r>
        <w:rPr>
          <w:rFonts w:ascii="Garamond" w:eastAsia="Garamond" w:hAnsi="Garamond" w:cs="Garamond"/>
          <w:b/>
          <w:smallCaps/>
          <w:color w:val="001F5F"/>
          <w:spacing w:val="1"/>
        </w:rPr>
        <w:t>del Mezzo Navale</w:t>
      </w:r>
    </w:p>
    <w:p w14:paraId="4F6720E9" w14:textId="77777777" w:rsidR="00821259" w:rsidRDefault="00821259" w:rsidP="00821259">
      <w:pPr>
        <w:spacing w:before="60" w:after="60"/>
        <w:rPr>
          <w:rFonts w:ascii="Garamond" w:hAnsi="Garamond"/>
        </w:rPr>
      </w:pPr>
    </w:p>
    <w:p w14:paraId="4266695B" w14:textId="77777777" w:rsidR="00821259" w:rsidRDefault="00821259" w:rsidP="00821259">
      <w:pPr>
        <w:spacing w:before="60" w:after="60"/>
        <w:rPr>
          <w:rFonts w:ascii="Garamond" w:hAnsi="Garamond"/>
        </w:rPr>
      </w:pPr>
    </w:p>
    <w:p w14:paraId="6DE4924F" w14:textId="77777777" w:rsidR="00821259" w:rsidRDefault="00821259" w:rsidP="00821259">
      <w:pPr>
        <w:spacing w:before="60" w:after="60"/>
        <w:rPr>
          <w:rFonts w:ascii="Garamond" w:hAnsi="Garamond"/>
        </w:rPr>
      </w:pPr>
    </w:p>
    <w:p w14:paraId="74CDE120" w14:textId="77777777" w:rsidR="00821259" w:rsidRPr="0007698E" w:rsidRDefault="00821259" w:rsidP="003B6127">
      <w:pPr>
        <w:tabs>
          <w:tab w:val="left" w:pos="6946"/>
        </w:tabs>
        <w:rPr>
          <w:rFonts w:ascii="Garamond" w:eastAsia="Garamond" w:hAnsi="Garamond" w:cs="Garamond"/>
        </w:rPr>
      </w:pPr>
      <w:proofErr w:type="gramStart"/>
      <w:r w:rsidRPr="0007698E">
        <w:rPr>
          <w:rFonts w:ascii="Garamond" w:eastAsia="Garamond" w:hAnsi="Garamond" w:cs="Garamond"/>
          <w:spacing w:val="1"/>
        </w:rPr>
        <w:t>C</w:t>
      </w:r>
      <w:r w:rsidRPr="0007698E">
        <w:rPr>
          <w:rFonts w:ascii="Garamond" w:eastAsia="Garamond" w:hAnsi="Garamond" w:cs="Garamond"/>
          <w:spacing w:val="-1"/>
        </w:rPr>
        <w:t>L</w:t>
      </w:r>
      <w:r w:rsidRPr="0007698E">
        <w:rPr>
          <w:rFonts w:ascii="Garamond" w:eastAsia="Garamond" w:hAnsi="Garamond" w:cs="Garamond"/>
        </w:rPr>
        <w:t>ASS</w:t>
      </w:r>
      <w:r w:rsidRPr="0007698E">
        <w:rPr>
          <w:rFonts w:ascii="Garamond" w:eastAsia="Garamond" w:hAnsi="Garamond" w:cs="Garamond"/>
          <w:spacing w:val="1"/>
        </w:rPr>
        <w:t>E</w:t>
      </w:r>
      <w:r w:rsidRPr="0007698E">
        <w:rPr>
          <w:rFonts w:ascii="Garamond" w:eastAsia="Garamond" w:hAnsi="Garamond" w:cs="Garamond"/>
        </w:rPr>
        <w:t xml:space="preserve">:   </w:t>
      </w:r>
      <w:proofErr w:type="gramEnd"/>
      <w:r>
        <w:rPr>
          <w:rFonts w:ascii="Garamond" w:eastAsia="Garamond" w:hAnsi="Garamond" w:cs="Garamond"/>
          <w:b/>
          <w:color w:val="001F5F"/>
          <w:spacing w:val="1"/>
        </w:rPr>
        <w:t>… sez. …</w:t>
      </w:r>
      <w:r>
        <w:rPr>
          <w:rFonts w:ascii="Garamond" w:eastAsia="Garamond" w:hAnsi="Garamond" w:cs="Garamond"/>
          <w:b/>
          <w:color w:val="001F5F"/>
          <w:spacing w:val="1"/>
        </w:rPr>
        <w:tab/>
      </w:r>
      <w:r>
        <w:rPr>
          <w:rFonts w:ascii="Garamond" w:eastAsia="Garamond" w:hAnsi="Garamond" w:cs="Garamond"/>
          <w:color w:val="000000"/>
        </w:rPr>
        <w:t xml:space="preserve">A.S.  </w:t>
      </w:r>
      <w:r w:rsidR="00F154DB">
        <w:rPr>
          <w:rFonts w:ascii="Garamond" w:eastAsia="Garamond" w:hAnsi="Garamond" w:cs="Garamond"/>
          <w:b/>
          <w:color w:val="001F5F"/>
        </w:rPr>
        <w:t>…</w:t>
      </w:r>
      <w:r w:rsidRPr="0007698E">
        <w:rPr>
          <w:rFonts w:ascii="Garamond" w:eastAsia="Garamond" w:hAnsi="Garamond" w:cs="Garamond"/>
          <w:b/>
          <w:color w:val="001F5F"/>
        </w:rPr>
        <w:t>/</w:t>
      </w:r>
      <w:r w:rsidR="00F154DB">
        <w:rPr>
          <w:rFonts w:ascii="Garamond" w:eastAsia="Garamond" w:hAnsi="Garamond" w:cs="Garamond"/>
          <w:b/>
          <w:color w:val="001F5F"/>
        </w:rPr>
        <w:t>…</w:t>
      </w:r>
    </w:p>
    <w:p w14:paraId="19426F5B" w14:textId="77777777" w:rsidR="00821259" w:rsidRDefault="00821259" w:rsidP="00821259">
      <w:pPr>
        <w:spacing w:before="60" w:after="60"/>
        <w:rPr>
          <w:rFonts w:ascii="Garamond" w:hAnsi="Garamond"/>
        </w:rPr>
      </w:pPr>
    </w:p>
    <w:p w14:paraId="24B6AABC" w14:textId="77777777" w:rsidR="00821259" w:rsidRDefault="00821259" w:rsidP="00821259">
      <w:pPr>
        <w:spacing w:before="60" w:after="60"/>
        <w:rPr>
          <w:rFonts w:ascii="Garamond" w:hAnsi="Garamond"/>
        </w:rPr>
      </w:pPr>
    </w:p>
    <w:p w14:paraId="0EC0BC60" w14:textId="77777777" w:rsidR="00821259" w:rsidRPr="00315B2F" w:rsidRDefault="00821259" w:rsidP="00821259">
      <w:pPr>
        <w:spacing w:before="60" w:after="60"/>
        <w:rPr>
          <w:rFonts w:ascii="Garamond" w:hAnsi="Garamond"/>
        </w:rPr>
      </w:pPr>
    </w:p>
    <w:p w14:paraId="13076CB2" w14:textId="77777777" w:rsidR="00821259" w:rsidRPr="00C05B79" w:rsidRDefault="00821259" w:rsidP="00821259">
      <w:pPr>
        <w:spacing w:before="60" w:after="60"/>
        <w:rPr>
          <w:rFonts w:ascii="Garamond" w:hAnsi="Garamond"/>
          <w:b/>
          <w:smallCaps/>
        </w:rPr>
      </w:pPr>
      <w:proofErr w:type="gramStart"/>
      <w:r>
        <w:rPr>
          <w:rFonts w:ascii="Garamond" w:hAnsi="Garamond"/>
        </w:rPr>
        <w:t xml:space="preserve">DISCIPLINA:   </w:t>
      </w:r>
      <w:proofErr w:type="gramEnd"/>
      <w:r>
        <w:rPr>
          <w:rFonts w:ascii="Garamond" w:hAnsi="Garamond"/>
        </w:rPr>
        <w:tab/>
      </w:r>
      <w:r w:rsidRPr="00C6633C">
        <w:rPr>
          <w:rFonts w:ascii="Garamond" w:eastAsia="Garamond" w:hAnsi="Garamond" w:cs="Garamond"/>
          <w:b/>
          <w:smallCaps/>
          <w:color w:val="001F5F"/>
          <w:spacing w:val="-1"/>
          <w:sz w:val="28"/>
          <w:szCs w:val="28"/>
        </w:rPr>
        <w:t>Specificare</w:t>
      </w:r>
    </w:p>
    <w:p w14:paraId="1EE19686" w14:textId="77777777" w:rsidR="00FA534F" w:rsidRDefault="00FA534F" w:rsidP="007920BB">
      <w:pPr>
        <w:spacing w:before="60" w:after="60"/>
        <w:rPr>
          <w:rFonts w:ascii="Garamond" w:hAnsi="Garamond"/>
        </w:rPr>
      </w:pPr>
    </w:p>
    <w:p w14:paraId="4F584C73" w14:textId="6C017E54" w:rsidR="009B1372" w:rsidRDefault="009B1372" w:rsidP="007920BB">
      <w:pPr>
        <w:spacing w:before="60" w:after="60"/>
        <w:rPr>
          <w:rFonts w:ascii="Garamond" w:hAnsi="Garamond"/>
        </w:rPr>
      </w:pPr>
    </w:p>
    <w:p w14:paraId="105851B5" w14:textId="77777777" w:rsidR="008144D9" w:rsidRDefault="008144D9" w:rsidP="007920BB">
      <w:pPr>
        <w:spacing w:before="60" w:after="60"/>
        <w:rPr>
          <w:rFonts w:ascii="Garamond" w:hAnsi="Garamond"/>
        </w:rPr>
      </w:pPr>
    </w:p>
    <w:p w14:paraId="5909A2E1" w14:textId="77777777" w:rsidR="003B6127" w:rsidRDefault="003B6127" w:rsidP="00AF2DEA">
      <w:pPr>
        <w:spacing w:before="60" w:after="6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DOCENTE:   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6633C">
        <w:rPr>
          <w:rFonts w:ascii="Garamond" w:eastAsia="Garamond" w:hAnsi="Garamond" w:cs="Garamond"/>
          <w:b/>
          <w:smallCaps/>
          <w:color w:val="001F5F"/>
          <w:spacing w:val="-1"/>
          <w:sz w:val="28"/>
          <w:szCs w:val="28"/>
        </w:rPr>
        <w:t>Specificare</w:t>
      </w:r>
      <w:r>
        <w:rPr>
          <w:rFonts w:ascii="Garamond" w:hAnsi="Garamond"/>
        </w:rPr>
        <w:t xml:space="preserve"> </w:t>
      </w:r>
    </w:p>
    <w:p w14:paraId="48563795" w14:textId="77777777" w:rsidR="003B6127" w:rsidRDefault="003B6127" w:rsidP="00AF2DEA">
      <w:pPr>
        <w:spacing w:before="60" w:after="60"/>
        <w:rPr>
          <w:rFonts w:ascii="Garamond" w:hAnsi="Garamond"/>
        </w:rPr>
      </w:pPr>
    </w:p>
    <w:p w14:paraId="1CE1E919" w14:textId="61BA6F8C" w:rsidR="008733FD" w:rsidRDefault="0099499A" w:rsidP="00AF2DEA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421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619"/>
      </w:tblGrid>
      <w:tr w:rsidR="008733FD" w14:paraId="3166585A" w14:textId="77777777" w:rsidTr="00C26CD6"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4" w:space="0" w:color="365F91"/>
              <w:right w:val="nil"/>
            </w:tcBorders>
          </w:tcPr>
          <w:p w14:paraId="21B82B6A" w14:textId="77777777" w:rsidR="008733FD" w:rsidRDefault="008733FD" w:rsidP="00C26CD6">
            <w:pPr>
              <w:spacing w:before="60" w:after="60"/>
              <w:ind w:left="-108" w:firstLine="108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lastRenderedPageBreak/>
              <w:t xml:space="preserve">Tavola delle Competenze previste dalla Regola A-II/1 – STCW 95 </w:t>
            </w:r>
            <w:proofErr w:type="spellStart"/>
            <w:r>
              <w:rPr>
                <w:rFonts w:ascii="Garamond" w:hAnsi="Garamond"/>
                <w:b/>
                <w:bCs/>
                <w:color w:val="365F91"/>
              </w:rPr>
              <w:t>Amended</w:t>
            </w:r>
            <w:proofErr w:type="spellEnd"/>
            <w:r>
              <w:rPr>
                <w:rFonts w:ascii="Garamond" w:hAnsi="Garamond"/>
                <w:b/>
                <w:bCs/>
                <w:color w:val="365F91"/>
              </w:rPr>
              <w:t xml:space="preserve"> Manila 2010</w:t>
            </w:r>
          </w:p>
        </w:tc>
      </w:tr>
      <w:tr w:rsidR="008733FD" w14:paraId="0A240A9A" w14:textId="77777777" w:rsidTr="00C26CD6">
        <w:tc>
          <w:tcPr>
            <w:tcW w:w="13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</w:tcPr>
          <w:p w14:paraId="3E583C2D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5A096F20" w14:textId="77777777" w:rsidR="008733FD" w:rsidRDefault="008733FD" w:rsidP="00C26CD6">
            <w:pPr>
              <w:spacing w:before="60" w:after="60"/>
              <w:ind w:left="-108" w:right="-108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36F9043B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8733FD" w14:paraId="16EA677D" w14:textId="77777777" w:rsidTr="00C26CD6">
        <w:tc>
          <w:tcPr>
            <w:tcW w:w="1384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textDirection w:val="btLr"/>
            <w:vAlign w:val="center"/>
          </w:tcPr>
          <w:p w14:paraId="23B76E25" w14:textId="77777777" w:rsidR="008733FD" w:rsidRDefault="008733FD" w:rsidP="00C26CD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Navigazione a Livello Operativo</w:t>
            </w: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F093DC2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0931DC9" w14:textId="77777777" w:rsidR="008733FD" w:rsidRDefault="008733FD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Pianifica e dirige una traversata e determina la posizione</w:t>
            </w:r>
          </w:p>
        </w:tc>
      </w:tr>
      <w:tr w:rsidR="008733FD" w14:paraId="5C5FB56B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990D41E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04265519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4D9B5D86" w14:textId="77777777" w:rsidR="008733FD" w:rsidRDefault="008733FD" w:rsidP="00C26CD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Mantiene una sicura guardia di navigazione</w:t>
            </w:r>
          </w:p>
        </w:tc>
      </w:tr>
      <w:tr w:rsidR="008733FD" w14:paraId="7ED816F2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EBFBE9C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D00405C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DB1F386" w14:textId="77777777" w:rsidR="008733FD" w:rsidRDefault="008733FD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Uso del radar e ARPA per mantenere la sicurezza della navigazione</w:t>
            </w:r>
          </w:p>
        </w:tc>
      </w:tr>
      <w:tr w:rsidR="008733FD" w14:paraId="63B61882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2F535C1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541C000F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513B1C36" w14:textId="77777777" w:rsidR="008733FD" w:rsidRDefault="008733FD" w:rsidP="00C26CD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Uso dell’ECDIS per mantenere la sicurezza della navigazione</w:t>
            </w:r>
          </w:p>
        </w:tc>
      </w:tr>
      <w:tr w:rsidR="008733FD" w14:paraId="7984E7DC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BD72BB6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8B4C1F4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9818980" w14:textId="77777777" w:rsidR="008733FD" w:rsidRDefault="008733FD" w:rsidP="00C26CD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Risponde alle emergenze</w:t>
            </w:r>
          </w:p>
        </w:tc>
      </w:tr>
      <w:tr w:rsidR="008733FD" w14:paraId="5EBD5E50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ABFE691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2EFD4E6D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46B667EA" w14:textId="77777777" w:rsidR="008733FD" w:rsidRDefault="008733FD" w:rsidP="00C26CD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Risponde a un segnale di pericolo in mare</w:t>
            </w:r>
          </w:p>
        </w:tc>
      </w:tr>
      <w:tr w:rsidR="008733FD" w14:paraId="1310C4A2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1D808E4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7D9E6E5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D7BD7BF" w14:textId="77777777" w:rsidR="008733FD" w:rsidRDefault="008733FD" w:rsidP="00C26CD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Usa l’IMO Standard Marine </w:t>
            </w:r>
            <w:proofErr w:type="spellStart"/>
            <w:r>
              <w:rPr>
                <w:color w:val="365F91"/>
                <w:sz w:val="18"/>
                <w:szCs w:val="18"/>
              </w:rPr>
              <w:t>Communication</w:t>
            </w:r>
            <w:proofErr w:type="spellEnd"/>
            <w:r w:rsidR="00635ED7">
              <w:rPr>
                <w:color w:val="365F9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5F91"/>
                <w:sz w:val="18"/>
                <w:szCs w:val="18"/>
              </w:rPr>
              <w:t>Phrases</w:t>
            </w:r>
            <w:proofErr w:type="spellEnd"/>
            <w:r>
              <w:rPr>
                <w:color w:val="365F91"/>
                <w:sz w:val="18"/>
                <w:szCs w:val="18"/>
              </w:rPr>
              <w:t xml:space="preserve"> e usa l’Inglese nella forma scritta e orale</w:t>
            </w:r>
          </w:p>
        </w:tc>
      </w:tr>
      <w:tr w:rsidR="008733FD" w14:paraId="2DEC70A0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5543347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0A3FD5A8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4DF43D9C" w14:textId="77777777" w:rsidR="008733FD" w:rsidRDefault="008733FD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Trasmette e riceve informazioni mediante segnali ottici</w:t>
            </w:r>
          </w:p>
        </w:tc>
      </w:tr>
      <w:tr w:rsidR="008733FD" w14:paraId="3C2E7B39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2A973A1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9C5C899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3AD58A4" w14:textId="77777777" w:rsidR="008733FD" w:rsidRDefault="008733FD" w:rsidP="00C26CD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Manovra la nave</w:t>
            </w:r>
          </w:p>
        </w:tc>
      </w:tr>
      <w:tr w:rsidR="008733FD" w14:paraId="60B7F881" w14:textId="77777777" w:rsidTr="00C26CD6">
        <w:trPr>
          <w:trHeight w:val="685"/>
        </w:trPr>
        <w:tc>
          <w:tcPr>
            <w:tcW w:w="1384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textDirection w:val="btLr"/>
            <w:vAlign w:val="center"/>
          </w:tcPr>
          <w:p w14:paraId="5E3A05E8" w14:textId="77777777" w:rsidR="008733FD" w:rsidRDefault="008733FD" w:rsidP="00C26CD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Maneggio e stivaggio del carico a livello operativo</w:t>
            </w: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73018B11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1D40F9B3" w14:textId="77777777" w:rsidR="008733FD" w:rsidRDefault="008733FD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Monitora la caricazione, lo stivaggio, il rizzaggio, cura durante il viaggio e sbarco del carico</w:t>
            </w:r>
          </w:p>
        </w:tc>
      </w:tr>
      <w:tr w:rsidR="008733FD" w14:paraId="5C37E341" w14:textId="77777777" w:rsidTr="00C26CD6">
        <w:trPr>
          <w:trHeight w:val="544"/>
        </w:trPr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CC55AB6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A35B689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9A86502" w14:textId="77777777" w:rsidR="008733FD" w:rsidRDefault="008733FD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Ispeziona e riferisce i difetti e i danni agli spazi di carico, boccaporte e casse di zavorra</w:t>
            </w:r>
          </w:p>
        </w:tc>
      </w:tr>
      <w:tr w:rsidR="008733FD" w14:paraId="3E49E0A4" w14:textId="77777777" w:rsidTr="00C26CD6">
        <w:tc>
          <w:tcPr>
            <w:tcW w:w="1384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textDirection w:val="btLr"/>
            <w:vAlign w:val="center"/>
          </w:tcPr>
          <w:p w14:paraId="6716132C" w14:textId="77777777" w:rsidR="008733FD" w:rsidRDefault="008733FD" w:rsidP="00C26CD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Controllo dell’operatività della nave e cura delle persone a bordo a livello operativo</w:t>
            </w: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4EA61AA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EB19910" w14:textId="77777777" w:rsidR="008733FD" w:rsidRDefault="008733FD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8733FD" w14:paraId="6410B713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33BC7A6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1766FD81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6517FB4D" w14:textId="77777777" w:rsidR="008733FD" w:rsidRDefault="008733FD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</w:t>
            </w:r>
            <w:proofErr w:type="spellStart"/>
            <w:r>
              <w:rPr>
                <w:color w:val="365F91"/>
                <w:sz w:val="18"/>
                <w:szCs w:val="18"/>
              </w:rPr>
              <w:t>seaworthiness</w:t>
            </w:r>
            <w:proofErr w:type="spellEnd"/>
            <w:r>
              <w:rPr>
                <w:color w:val="365F91"/>
                <w:sz w:val="18"/>
                <w:szCs w:val="18"/>
              </w:rPr>
              <w:t>) della nave</w:t>
            </w:r>
          </w:p>
        </w:tc>
      </w:tr>
      <w:tr w:rsidR="008733FD" w14:paraId="4707E8FA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04C48A3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98B9545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AEA3BE1" w14:textId="77777777" w:rsidR="008733FD" w:rsidRDefault="008733FD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8733FD" w14:paraId="6AAF524A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581882E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2551F985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54DE2E9E" w14:textId="77777777" w:rsidR="008733FD" w:rsidRDefault="008733FD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Aziona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 mezzi di salvataggio</w:t>
            </w:r>
          </w:p>
        </w:tc>
      </w:tr>
      <w:tr w:rsidR="008733FD" w14:paraId="7FB53F2F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2F4DA7D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66EE60B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77C1EC5" w14:textId="77777777" w:rsidR="008733FD" w:rsidRDefault="008733FD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365F91"/>
                <w:sz w:val="18"/>
                <w:szCs w:val="18"/>
              </w:rPr>
              <w:t>medical</w:t>
            </w:r>
            <w:proofErr w:type="spellEnd"/>
            <w:r>
              <w:rPr>
                <w:i/>
                <w:iCs/>
                <w:color w:val="365F91"/>
                <w:sz w:val="18"/>
                <w:szCs w:val="18"/>
              </w:rPr>
              <w:t xml:space="preserve"> first </w:t>
            </w:r>
            <w:proofErr w:type="spellStart"/>
            <w:r>
              <w:rPr>
                <w:i/>
                <w:iCs/>
                <w:color w:val="365F91"/>
                <w:sz w:val="18"/>
                <w:szCs w:val="18"/>
              </w:rPr>
              <w:t>aid</w:t>
            </w:r>
            <w:proofErr w:type="spellEnd"/>
            <w:r>
              <w:rPr>
                <w:i/>
                <w:iCs/>
                <w:color w:val="365F91"/>
                <w:sz w:val="18"/>
                <w:szCs w:val="18"/>
              </w:rPr>
              <w:t xml:space="preserve">) </w:t>
            </w:r>
            <w:r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8733FD" w14:paraId="3B5F6705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745E32F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7F297EAD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75EDB5AB" w14:textId="77777777" w:rsidR="008733FD" w:rsidRDefault="008733FD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8733FD" w14:paraId="104768B6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5FFF512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7698D9A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76A3387" w14:textId="77777777" w:rsidR="008733FD" w:rsidRDefault="008733FD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8733FD" w14:paraId="28A3E742" w14:textId="77777777" w:rsidTr="00C26CD6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E88B71B" w14:textId="77777777" w:rsidR="008733FD" w:rsidRDefault="008733FD" w:rsidP="00C26CD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7DE547FE" w14:textId="77777777" w:rsidR="008733FD" w:rsidRDefault="008733FD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XIX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14:paraId="6007DC86" w14:textId="77777777" w:rsidR="008733FD" w:rsidRDefault="008733FD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32EB9C01" w14:textId="77777777" w:rsidR="00C70A65" w:rsidRDefault="00C70A65" w:rsidP="00AF2DEA">
      <w:pPr>
        <w:spacing w:before="60" w:after="60"/>
        <w:rPr>
          <w:rFonts w:ascii="Garamond" w:hAnsi="Garamond"/>
        </w:rPr>
      </w:pPr>
    </w:p>
    <w:p w14:paraId="13CCA1B7" w14:textId="77777777" w:rsidR="00AF2DEA" w:rsidRPr="00315B2F" w:rsidRDefault="00AF2DEA" w:rsidP="00AF2DEA">
      <w:pPr>
        <w:spacing w:before="60" w:after="60"/>
        <w:rPr>
          <w:rFonts w:ascii="Garamond" w:hAnsi="Garamond"/>
        </w:rPr>
      </w:pPr>
    </w:p>
    <w:p w14:paraId="2C64AAAB" w14:textId="77777777" w:rsidR="00C70A65" w:rsidRDefault="00C70A65" w:rsidP="002D4E64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2CF43D03" w14:textId="77777777" w:rsidR="002277EC" w:rsidRDefault="00350EF9" w:rsidP="002D4E64">
      <w:pPr>
        <w:rPr>
          <w:rFonts w:ascii="Garamond" w:hAnsi="Garamond"/>
          <w:b/>
        </w:rPr>
      </w:pPr>
      <w:r w:rsidRPr="00315B2F">
        <w:rPr>
          <w:rFonts w:ascii="Garamond" w:hAnsi="Garamond"/>
          <w:b/>
        </w:rPr>
        <w:lastRenderedPageBreak/>
        <w:t>MODULO N</w:t>
      </w:r>
      <w:r w:rsidR="0088595D" w:rsidRPr="00315B2F">
        <w:rPr>
          <w:rFonts w:ascii="Garamond" w:hAnsi="Garamond"/>
          <w:b/>
        </w:rPr>
        <w:t xml:space="preserve">. </w:t>
      </w:r>
      <w:r w:rsidR="004811E7">
        <w:rPr>
          <w:rFonts w:ascii="Garamond" w:hAnsi="Garamond"/>
          <w:b/>
        </w:rPr>
        <w:t xml:space="preserve">XXX </w:t>
      </w:r>
      <w:r w:rsidR="002277EC" w:rsidRPr="002277EC">
        <w:rPr>
          <w:rFonts w:ascii="Garamond" w:hAnsi="Garamond"/>
        </w:rPr>
        <w:t>(specificare numero e titolo)</w:t>
      </w:r>
    </w:p>
    <w:p w14:paraId="30D55C3B" w14:textId="77777777" w:rsidR="003A790C" w:rsidRPr="00390166" w:rsidRDefault="005B213C" w:rsidP="002D4E64">
      <w:pPr>
        <w:rPr>
          <w:rFonts w:ascii="Garamond" w:hAnsi="Garamond"/>
          <w:sz w:val="20"/>
          <w:szCs w:val="20"/>
        </w:rPr>
      </w:pPr>
      <w:r w:rsidRPr="00315B2F">
        <w:rPr>
          <w:rFonts w:ascii="Garamond" w:hAnsi="Garamond"/>
          <w:b/>
        </w:rPr>
        <w:t>Funzione</w:t>
      </w:r>
      <w:r w:rsidR="00FA534F" w:rsidRPr="00315B2F">
        <w:rPr>
          <w:rFonts w:ascii="Garamond" w:hAnsi="Garamond"/>
          <w:b/>
        </w:rPr>
        <w:t xml:space="preserve">: </w:t>
      </w:r>
      <w:r w:rsidR="00821259">
        <w:rPr>
          <w:rFonts w:ascii="Garamond" w:hAnsi="Garamond"/>
        </w:rPr>
        <w:t>(s</w:t>
      </w:r>
      <w:r w:rsidR="002277EC" w:rsidRPr="002277EC">
        <w:rPr>
          <w:rFonts w:ascii="Garamond" w:hAnsi="Garamond"/>
        </w:rPr>
        <w:t xml:space="preserve">pecificare in base a </w:t>
      </w:r>
      <w:r w:rsidR="008B179C" w:rsidRPr="002277EC">
        <w:rPr>
          <w:rFonts w:ascii="Garamond" w:hAnsi="Garamond"/>
        </w:rPr>
        <w:t xml:space="preserve">STCW 95 </w:t>
      </w:r>
      <w:proofErr w:type="spellStart"/>
      <w:r w:rsidR="0099499A" w:rsidRPr="002277EC">
        <w:rPr>
          <w:rFonts w:ascii="Garamond" w:hAnsi="Garamond"/>
        </w:rPr>
        <w:t>A</w:t>
      </w:r>
      <w:r w:rsidR="008B179C" w:rsidRPr="002277EC">
        <w:rPr>
          <w:rFonts w:ascii="Garamond" w:hAnsi="Garamond"/>
        </w:rPr>
        <w:t>mended</w:t>
      </w:r>
      <w:proofErr w:type="spellEnd"/>
      <w:r w:rsidR="008B179C" w:rsidRPr="002277EC">
        <w:rPr>
          <w:rFonts w:ascii="Garamond" w:hAnsi="Garamond"/>
        </w:rPr>
        <w:t xml:space="preserve"> 2010</w:t>
      </w:r>
      <w:r w:rsidR="002277EC" w:rsidRPr="002277EC">
        <w:rPr>
          <w:rFonts w:ascii="Garamond" w:hAnsi="Garamond"/>
        </w:rPr>
        <w:t xml:space="preserve"> oppure </w:t>
      </w:r>
      <w:r w:rsidR="00390166" w:rsidRPr="002277EC">
        <w:rPr>
          <w:rFonts w:ascii="Garamond" w:hAnsi="Garamond"/>
        </w:rPr>
        <w:t>Non Applicabile</w:t>
      </w:r>
      <w:r w:rsidR="002277EC">
        <w:rPr>
          <w:rFonts w:ascii="Garamond" w:hAnsi="Garamond"/>
        </w:rPr>
        <w:t>)</w:t>
      </w:r>
    </w:p>
    <w:p w14:paraId="0440097F" w14:textId="77777777" w:rsidR="005B213C" w:rsidRPr="00315B2F" w:rsidRDefault="005B213C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3A790C" w:rsidRPr="00315B2F" w14:paraId="7E6503B2" w14:textId="77777777" w:rsidTr="00C9463B">
        <w:trPr>
          <w:cantSplit/>
          <w:trHeight w:val="92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27B8FA3F" w14:textId="77777777" w:rsidR="003A790C" w:rsidRPr="00315B2F" w:rsidRDefault="00FD4ED8" w:rsidP="0099499A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315B2F">
              <w:rPr>
                <w:rFonts w:ascii="Garamond" w:hAnsi="Garamond"/>
              </w:rPr>
              <w:t>Competenza (</w:t>
            </w:r>
            <w:proofErr w:type="spellStart"/>
            <w:r w:rsidRPr="00315B2F">
              <w:rPr>
                <w:rFonts w:ascii="Garamond" w:hAnsi="Garamond"/>
              </w:rPr>
              <w:t>rif</w:t>
            </w:r>
            <w:r w:rsidR="005B213C" w:rsidRPr="00315B2F">
              <w:rPr>
                <w:rFonts w:ascii="Garamond" w:hAnsi="Garamond"/>
              </w:rPr>
              <w:t>.</w:t>
            </w:r>
            <w:r w:rsidRPr="00315B2F">
              <w:rPr>
                <w:rFonts w:ascii="Garamond" w:hAnsi="Garamond"/>
              </w:rPr>
              <w:t>STCW</w:t>
            </w:r>
            <w:proofErr w:type="spellEnd"/>
            <w:r w:rsidRPr="00315B2F">
              <w:rPr>
                <w:rFonts w:ascii="Garamond" w:hAnsi="Garamond"/>
              </w:rPr>
              <w:t xml:space="preserve"> 95 </w:t>
            </w:r>
            <w:proofErr w:type="spellStart"/>
            <w:r w:rsidR="0099499A"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>mended</w:t>
            </w:r>
            <w:proofErr w:type="spellEnd"/>
            <w:r w:rsidRPr="00315B2F">
              <w:rPr>
                <w:rFonts w:ascii="Garamond" w:hAnsi="Garamond"/>
              </w:rPr>
              <w:t xml:space="preserve"> 2010)</w:t>
            </w:r>
          </w:p>
        </w:tc>
      </w:tr>
      <w:tr w:rsidR="001A275F" w:rsidRPr="00315B2F" w14:paraId="6A55456E" w14:textId="77777777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044BC871" w14:textId="77777777" w:rsidR="00241D0E" w:rsidRPr="00315B2F" w:rsidRDefault="00241D0E" w:rsidP="002B736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EC1BC7" w:rsidRPr="00315B2F" w14:paraId="6D10DA72" w14:textId="77777777" w:rsidTr="009B1372">
        <w:trPr>
          <w:trHeight w:val="9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</w:tcPr>
          <w:p w14:paraId="64557782" w14:textId="77777777" w:rsidR="00241D0E" w:rsidRDefault="00FD4ED8" w:rsidP="009B1372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Competenza LL GG </w:t>
            </w:r>
          </w:p>
          <w:p w14:paraId="3DD69B4E" w14:textId="77777777" w:rsidR="00241D0E" w:rsidRPr="00315B2F" w:rsidRDefault="00241D0E" w:rsidP="002277E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B515D7" w:rsidRPr="00315B2F" w14:paraId="7557D4CB" w14:textId="77777777">
        <w:trPr>
          <w:trHeight w:val="925"/>
          <w:jc w:val="center"/>
        </w:trPr>
        <w:tc>
          <w:tcPr>
            <w:tcW w:w="2891" w:type="dxa"/>
            <w:vAlign w:val="center"/>
          </w:tcPr>
          <w:p w14:paraId="3A9942D2" w14:textId="77777777" w:rsidR="00B515D7" w:rsidRPr="00315B2F" w:rsidRDefault="00AA4A7C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33F26CE4" w14:textId="77777777" w:rsidR="00390166" w:rsidRDefault="0043610F" w:rsidP="0043610F">
            <w:pPr>
              <w:pStyle w:val="Paragrafoelenco"/>
              <w:numPr>
                <w:ilvl w:val="0"/>
                <w:numId w:val="29"/>
              </w:numPr>
              <w:jc w:val="both"/>
            </w:pPr>
            <w:r>
              <w:t>…</w:t>
            </w:r>
          </w:p>
          <w:p w14:paraId="24A5526D" w14:textId="3A55EF48" w:rsidR="0043610F" w:rsidRPr="00390166" w:rsidRDefault="0043610F" w:rsidP="0043610F">
            <w:pPr>
              <w:pStyle w:val="Paragrafoelenco"/>
              <w:numPr>
                <w:ilvl w:val="0"/>
                <w:numId w:val="29"/>
              </w:numPr>
              <w:jc w:val="both"/>
            </w:pPr>
            <w:r>
              <w:t>…</w:t>
            </w:r>
          </w:p>
        </w:tc>
      </w:tr>
      <w:tr w:rsidR="00AA4A7C" w:rsidRPr="00315B2F" w14:paraId="66524781" w14:textId="77777777" w:rsidTr="00A83C35">
        <w:trPr>
          <w:trHeight w:val="661"/>
          <w:jc w:val="center"/>
        </w:trPr>
        <w:tc>
          <w:tcPr>
            <w:tcW w:w="2891" w:type="dxa"/>
            <w:vAlign w:val="center"/>
          </w:tcPr>
          <w:p w14:paraId="458B6E9A" w14:textId="77777777" w:rsidR="00AA4A7C" w:rsidRPr="00315B2F" w:rsidRDefault="00AA4A7C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Discipline coinvolte</w:t>
            </w:r>
          </w:p>
        </w:tc>
        <w:tc>
          <w:tcPr>
            <w:tcW w:w="7426" w:type="dxa"/>
            <w:vAlign w:val="center"/>
          </w:tcPr>
          <w:p w14:paraId="6518168C" w14:textId="77777777" w:rsidR="00C524DE" w:rsidRDefault="0043610F" w:rsidP="0043610F">
            <w:pPr>
              <w:pStyle w:val="Paragrafoelenco"/>
              <w:numPr>
                <w:ilvl w:val="0"/>
                <w:numId w:val="30"/>
              </w:numPr>
              <w:jc w:val="both"/>
            </w:pPr>
            <w:r>
              <w:t>…</w:t>
            </w:r>
          </w:p>
          <w:p w14:paraId="111ED15B" w14:textId="5E10EFA0" w:rsidR="0043610F" w:rsidRPr="00390166" w:rsidRDefault="0043610F" w:rsidP="0043610F">
            <w:pPr>
              <w:pStyle w:val="Paragrafoelenco"/>
              <w:numPr>
                <w:ilvl w:val="0"/>
                <w:numId w:val="30"/>
              </w:numPr>
              <w:jc w:val="both"/>
            </w:pPr>
            <w:r>
              <w:t>…</w:t>
            </w:r>
          </w:p>
        </w:tc>
      </w:tr>
      <w:tr w:rsidR="00023F2A" w:rsidRPr="00F470B3" w14:paraId="4D12A4A5" w14:textId="77777777" w:rsidTr="00315B2F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7D8E0995" w14:textId="77777777" w:rsidR="00023F2A" w:rsidRPr="00F470B3" w:rsidRDefault="00023F2A" w:rsidP="00F470B3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8B7DB3" w:rsidRPr="00315B2F" w14:paraId="0AF3C4AA" w14:textId="77777777" w:rsidTr="00A83C35">
        <w:trPr>
          <w:cantSplit/>
          <w:trHeight w:val="635"/>
          <w:jc w:val="center"/>
        </w:trPr>
        <w:tc>
          <w:tcPr>
            <w:tcW w:w="2891" w:type="dxa"/>
            <w:vAlign w:val="center"/>
          </w:tcPr>
          <w:p w14:paraId="5F43302C" w14:textId="77777777" w:rsidR="008B7D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FD4ED8" w:rsidRPr="00315B2F">
              <w:rPr>
                <w:rFonts w:ascii="Garamond" w:hAnsi="Garamond"/>
              </w:rPr>
              <w:t xml:space="preserve">bilità </w:t>
            </w:r>
            <w:r>
              <w:rPr>
                <w:rFonts w:ascii="Garamond" w:hAnsi="Garamond"/>
              </w:rPr>
              <w:t>LLGG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5F592975" w14:textId="77777777" w:rsidR="008B7DB3" w:rsidRDefault="0043610F" w:rsidP="0043610F">
            <w:pPr>
              <w:pStyle w:val="Paragrafoelenco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2F9BE6D8" w14:textId="65E59C41" w:rsidR="0043610F" w:rsidRPr="0043610F" w:rsidRDefault="0043610F" w:rsidP="0043610F">
            <w:pPr>
              <w:pStyle w:val="Paragrafoelenco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F470B3" w:rsidRPr="00315B2F" w14:paraId="6DB07C39" w14:textId="77777777" w:rsidTr="002B7364">
        <w:trPr>
          <w:cantSplit/>
          <w:trHeight w:val="509"/>
          <w:jc w:val="center"/>
        </w:trPr>
        <w:tc>
          <w:tcPr>
            <w:tcW w:w="2891" w:type="dxa"/>
            <w:vAlign w:val="center"/>
          </w:tcPr>
          <w:p w14:paraId="44CC5937" w14:textId="77777777" w:rsidR="00F470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 xml:space="preserve">bilità </w:t>
            </w:r>
          </w:p>
          <w:p w14:paraId="6E877A4E" w14:textId="77777777" w:rsidR="00F470B3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5EF1378C" w14:textId="77777777" w:rsidR="00F470B3" w:rsidRDefault="0043610F" w:rsidP="0043610F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5E6BEEAE" w14:textId="3184B59C" w:rsidR="0043610F" w:rsidRPr="0043610F" w:rsidRDefault="0043610F" w:rsidP="0043610F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C20E63" w:rsidRPr="00F470B3" w14:paraId="1290E67F" w14:textId="77777777" w:rsidTr="00315B2F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269A8FF1" w14:textId="77777777" w:rsidR="00C20E63" w:rsidRPr="00F470B3" w:rsidRDefault="00C20E63" w:rsidP="00315B2F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8B7DB3" w:rsidRPr="00315B2F" w14:paraId="1F0BA503" w14:textId="77777777" w:rsidTr="002B7364">
        <w:trPr>
          <w:trHeight w:val="559"/>
          <w:jc w:val="center"/>
        </w:trPr>
        <w:tc>
          <w:tcPr>
            <w:tcW w:w="2891" w:type="dxa"/>
            <w:vAlign w:val="center"/>
          </w:tcPr>
          <w:p w14:paraId="5BE756B9" w14:textId="77777777" w:rsidR="008B7D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B515D7" w:rsidRPr="00315B2F">
              <w:rPr>
                <w:rFonts w:ascii="Garamond" w:hAnsi="Garamond"/>
              </w:rPr>
              <w:t>onoscenze</w:t>
            </w:r>
            <w:r>
              <w:rPr>
                <w:rFonts w:ascii="Garamond" w:hAnsi="Garamond"/>
              </w:rPr>
              <w:t xml:space="preserve"> LLGG</w:t>
            </w:r>
          </w:p>
        </w:tc>
        <w:tc>
          <w:tcPr>
            <w:tcW w:w="7426" w:type="dxa"/>
            <w:vAlign w:val="center"/>
          </w:tcPr>
          <w:p w14:paraId="7658EF4F" w14:textId="77777777" w:rsidR="0043610F" w:rsidRDefault="0043610F" w:rsidP="0043610F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54F6E713" w14:textId="66BA0A31" w:rsidR="0043610F" w:rsidRPr="0043610F" w:rsidRDefault="0043610F" w:rsidP="0043610F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F470B3" w:rsidRPr="00315B2F" w14:paraId="0EF923B0" w14:textId="77777777" w:rsidTr="002B7364">
        <w:trPr>
          <w:trHeight w:val="541"/>
          <w:jc w:val="center"/>
        </w:trPr>
        <w:tc>
          <w:tcPr>
            <w:tcW w:w="2891" w:type="dxa"/>
            <w:vAlign w:val="center"/>
          </w:tcPr>
          <w:p w14:paraId="1CC62727" w14:textId="77777777" w:rsidR="00F470B3" w:rsidRPr="0043610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 w:rsidRPr="0043610F">
              <w:rPr>
                <w:rFonts w:ascii="Garamond" w:hAnsi="Garamond"/>
              </w:rPr>
              <w:t>Conoscenze</w:t>
            </w:r>
          </w:p>
          <w:p w14:paraId="78D8CC72" w14:textId="77777777" w:rsidR="00F470B3" w:rsidRPr="0043610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 w:rsidRPr="0043610F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7CC45434" w14:textId="77777777" w:rsidR="00F470B3" w:rsidRPr="0043610F" w:rsidRDefault="0043610F" w:rsidP="0043610F">
            <w:pPr>
              <w:pStyle w:val="Paragrafoelenco"/>
              <w:numPr>
                <w:ilvl w:val="0"/>
                <w:numId w:val="25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43610F">
              <w:rPr>
                <w:rFonts w:ascii="Garamond" w:hAnsi="Garamond"/>
                <w:b/>
                <w:sz w:val="20"/>
                <w:szCs w:val="20"/>
              </w:rPr>
              <w:t>…</w:t>
            </w:r>
          </w:p>
          <w:p w14:paraId="302823FB" w14:textId="0FC904C8" w:rsidR="0043610F" w:rsidRPr="0043610F" w:rsidRDefault="0043610F" w:rsidP="0043610F">
            <w:pPr>
              <w:pStyle w:val="Paragrafoelenco"/>
              <w:numPr>
                <w:ilvl w:val="0"/>
                <w:numId w:val="25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43610F">
              <w:rPr>
                <w:rFonts w:ascii="Garamond" w:hAnsi="Garamond"/>
                <w:b/>
                <w:sz w:val="20"/>
                <w:szCs w:val="20"/>
              </w:rPr>
              <w:t>…</w:t>
            </w:r>
          </w:p>
        </w:tc>
      </w:tr>
      <w:tr w:rsidR="00EC1BC7" w:rsidRPr="00315B2F" w14:paraId="3CCE95BC" w14:textId="77777777" w:rsidTr="00C524DE">
        <w:trPr>
          <w:trHeight w:val="1072"/>
          <w:jc w:val="center"/>
        </w:trPr>
        <w:tc>
          <w:tcPr>
            <w:tcW w:w="2891" w:type="dxa"/>
            <w:vAlign w:val="center"/>
          </w:tcPr>
          <w:p w14:paraId="2436C7FB" w14:textId="77777777" w:rsidR="00EC1BC7" w:rsidRDefault="00EC1BC7" w:rsidP="00203595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Contenuti disciplinari</w:t>
            </w:r>
          </w:p>
          <w:p w14:paraId="06DABFB4" w14:textId="64A2A253" w:rsidR="0043610F" w:rsidRPr="0043610F" w:rsidRDefault="0043610F" w:rsidP="0043610F">
            <w:r>
              <w:t>(in grassetto quelli minimi)</w:t>
            </w:r>
          </w:p>
        </w:tc>
        <w:tc>
          <w:tcPr>
            <w:tcW w:w="7426" w:type="dxa"/>
            <w:vAlign w:val="center"/>
          </w:tcPr>
          <w:p w14:paraId="3B1F7ADA" w14:textId="77777777" w:rsidR="009B1372" w:rsidRDefault="0043610F" w:rsidP="0043610F">
            <w:pPr>
              <w:pStyle w:val="Paragrafoelenco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10F908AD" w14:textId="54EAD44C" w:rsidR="0043610F" w:rsidRPr="0043610F" w:rsidRDefault="0043610F" w:rsidP="0043610F">
            <w:pPr>
              <w:pStyle w:val="Paragrafoelenco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</w:tbl>
    <w:p w14:paraId="5C5332AC" w14:textId="77777777" w:rsidR="00280082" w:rsidRDefault="00280082" w:rsidP="009B1372">
      <w:pPr>
        <w:rPr>
          <w:rFonts w:ascii="Garamond" w:hAnsi="Garamond"/>
          <w:b/>
          <w:bCs/>
        </w:rPr>
      </w:pPr>
    </w:p>
    <w:p w14:paraId="7ECBE778" w14:textId="77777777" w:rsidR="0099499A" w:rsidRDefault="0099499A" w:rsidP="009B1372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548"/>
        <w:gridCol w:w="425"/>
        <w:gridCol w:w="1542"/>
        <w:gridCol w:w="159"/>
        <w:gridCol w:w="11"/>
        <w:gridCol w:w="1797"/>
        <w:gridCol w:w="1967"/>
        <w:gridCol w:w="8"/>
      </w:tblGrid>
      <w:tr w:rsidR="00F87DDE" w:rsidRPr="00315B2F" w14:paraId="74FE7C69" w14:textId="77777777" w:rsidTr="00C9463B">
        <w:trPr>
          <w:trHeight w:val="161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7BD184" w14:textId="77777777" w:rsidR="00F87DDE" w:rsidRPr="00315B2F" w:rsidRDefault="00280082" w:rsidP="00ED7C22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lastRenderedPageBreak/>
              <w:br w:type="page"/>
            </w:r>
            <w:r w:rsidR="00F87DDE"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9695" w14:textId="77777777" w:rsidR="00F87DDE" w:rsidRPr="00315B2F" w:rsidRDefault="00F87DDE" w:rsidP="00147EF6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AC60B" w14:textId="77777777" w:rsidR="00F87DDE" w:rsidRDefault="00F87DDE" w:rsidP="008B7DB3">
            <w:pPr>
              <w:ind w:left="170"/>
              <w:rPr>
                <w:rFonts w:ascii="Garamond" w:hAnsi="Garamond"/>
              </w:rPr>
            </w:pPr>
          </w:p>
          <w:p w14:paraId="5FAC6DD5" w14:textId="77777777" w:rsidR="00C9463B" w:rsidRPr="00315B2F" w:rsidRDefault="00C9463B" w:rsidP="008B7DB3">
            <w:pPr>
              <w:ind w:left="170"/>
              <w:rPr>
                <w:rFonts w:ascii="Garamond" w:hAnsi="Garamond"/>
              </w:rPr>
            </w:pPr>
          </w:p>
        </w:tc>
      </w:tr>
      <w:tr w:rsidR="00F470B3" w:rsidRPr="00315B2F" w14:paraId="79457C74" w14:textId="77777777" w:rsidTr="009B1372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F7C7E5" w14:textId="77777777" w:rsidR="00F470B3" w:rsidRPr="00315B2F" w:rsidRDefault="00F470B3" w:rsidP="00ED7C22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90DA" w14:textId="77777777" w:rsidR="00F470B3" w:rsidRDefault="00F470B3" w:rsidP="00C40F5B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520DF447" w14:textId="77777777" w:rsidR="00C40F5B" w:rsidRPr="00C40F5B" w:rsidRDefault="00C40F5B" w:rsidP="00C40F5B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3602" w14:textId="77777777" w:rsidR="00F470B3" w:rsidRPr="00315B2F" w:rsidRDefault="00635ED7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3861F259" w14:textId="77777777" w:rsidR="00F470B3" w:rsidRPr="00315B2F" w:rsidRDefault="00635ED7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209B117B" w14:textId="77777777" w:rsidR="00F470B3" w:rsidRPr="00315B2F" w:rsidRDefault="00635ED7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77FA6AA8" w14:textId="77777777" w:rsidR="00F470B3" w:rsidRPr="00315B2F" w:rsidRDefault="00635ED7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9A1A" w14:textId="77777777" w:rsidR="00F470B3" w:rsidRDefault="00635ED7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gennaio</w:t>
            </w:r>
          </w:p>
          <w:p w14:paraId="4956C703" w14:textId="77777777" w:rsidR="00F470B3" w:rsidRPr="00315B2F" w:rsidRDefault="00635ED7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febbr</w:t>
            </w: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>io</w:t>
            </w:r>
          </w:p>
          <w:p w14:paraId="211DA9B0" w14:textId="77777777" w:rsidR="00F470B3" w:rsidRPr="00315B2F" w:rsidRDefault="00635ED7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marzo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3987C" w14:textId="77777777" w:rsidR="00F470B3" w:rsidRDefault="00635ED7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aprile</w:t>
            </w:r>
          </w:p>
          <w:p w14:paraId="46FD94D4" w14:textId="77777777" w:rsidR="00F470B3" w:rsidRPr="00315B2F" w:rsidRDefault="00635ED7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maggio</w:t>
            </w:r>
          </w:p>
          <w:p w14:paraId="0943634F" w14:textId="77777777" w:rsidR="00F470B3" w:rsidRPr="00315B2F" w:rsidRDefault="00635ED7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giugno</w:t>
            </w:r>
          </w:p>
        </w:tc>
      </w:tr>
      <w:tr w:rsidR="00BE640A" w:rsidRPr="00315B2F" w14:paraId="69CC0FA7" w14:textId="77777777" w:rsidTr="009B1372">
        <w:trPr>
          <w:trHeight w:val="1230"/>
          <w:jc w:val="center"/>
        </w:trPr>
        <w:tc>
          <w:tcPr>
            <w:tcW w:w="2860" w:type="dxa"/>
            <w:vAlign w:val="center"/>
          </w:tcPr>
          <w:p w14:paraId="79C4552A" w14:textId="77777777"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 w:rsidR="007C58D9">
              <w:rPr>
                <w:rFonts w:ascii="Garamond" w:hAnsi="Garamond"/>
              </w:rPr>
              <w:t>Formativi</w:t>
            </w:r>
          </w:p>
          <w:p w14:paraId="7C04232A" w14:textId="77777777" w:rsidR="00BE640A" w:rsidRPr="00315B2F" w:rsidRDefault="00BE640A" w:rsidP="007C58D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0CA6" w14:textId="77777777" w:rsidR="00BE640A" w:rsidRPr="00315B2F" w:rsidRDefault="00390166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086799">
              <w:rPr>
                <w:rFonts w:ascii="Garamond" w:hAnsi="Garamond"/>
              </w:rPr>
              <w:t>l</w:t>
            </w:r>
            <w:r w:rsidR="007C58D9" w:rsidRPr="00315B2F">
              <w:rPr>
                <w:rFonts w:ascii="Garamond" w:hAnsi="Garamond"/>
              </w:rPr>
              <w:t>aboratorio</w:t>
            </w:r>
          </w:p>
          <w:p w14:paraId="59E02906" w14:textId="77777777" w:rsidR="00BE640A" w:rsidRPr="00315B2F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086799">
              <w:rPr>
                <w:sz w:val="22"/>
                <w:szCs w:val="22"/>
              </w:rPr>
              <w:t>l</w:t>
            </w:r>
            <w:r w:rsidR="007C58D9">
              <w:rPr>
                <w:sz w:val="22"/>
                <w:szCs w:val="22"/>
              </w:rPr>
              <w:t>ezione frontale</w:t>
            </w:r>
          </w:p>
          <w:p w14:paraId="0792BA87" w14:textId="77777777" w:rsidR="00BE640A" w:rsidRDefault="00BE640A" w:rsidP="00AF4632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 w:rsidR="00086799">
              <w:rPr>
                <w:rFonts w:ascii="Garamond" w:hAnsi="Garamond"/>
              </w:rPr>
              <w:t>d</w:t>
            </w:r>
            <w:r w:rsidR="00C40F5B">
              <w:rPr>
                <w:rFonts w:ascii="Garamond" w:hAnsi="Garamond"/>
              </w:rPr>
              <w:t>ebriefing</w:t>
            </w:r>
            <w:proofErr w:type="gramEnd"/>
          </w:p>
          <w:p w14:paraId="230A7D60" w14:textId="77777777" w:rsidR="00BE640A" w:rsidRDefault="00280082" w:rsidP="00BE640A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086799">
              <w:rPr>
                <w:rFonts w:ascii="Garamond" w:hAnsi="Garamond"/>
              </w:rPr>
              <w:t>e</w:t>
            </w:r>
            <w:r w:rsidR="007C58D9">
              <w:rPr>
                <w:rFonts w:ascii="Garamond" w:hAnsi="Garamond"/>
              </w:rPr>
              <w:t>sercitazioni</w:t>
            </w:r>
          </w:p>
          <w:p w14:paraId="6478856B" w14:textId="77777777" w:rsidR="00C40F5B" w:rsidRPr="00086799" w:rsidRDefault="00280082" w:rsidP="00BE640A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086799" w:rsidRPr="00086799">
              <w:rPr>
                <w:rFonts w:ascii="Garamond" w:hAnsi="Garamond"/>
              </w:rPr>
              <w:t>d</w:t>
            </w:r>
            <w:r w:rsidR="00C40F5B" w:rsidRPr="00086799">
              <w:rPr>
                <w:rFonts w:ascii="Garamond" w:hAnsi="Garamond"/>
              </w:rPr>
              <w:t>ialogo formativo</w:t>
            </w:r>
          </w:p>
          <w:p w14:paraId="7EA346E3" w14:textId="77777777" w:rsidR="00BE640A" w:rsidRPr="00FA2C1A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proofErr w:type="spellStart"/>
            <w:r w:rsidR="00086799" w:rsidRPr="00FA2C1A">
              <w:rPr>
                <w:rFonts w:ascii="Garamond" w:hAnsi="Garamond"/>
              </w:rPr>
              <w:t>p</w:t>
            </w:r>
            <w:r w:rsidR="007C58D9" w:rsidRPr="00FA2C1A">
              <w:rPr>
                <w:rFonts w:ascii="Garamond" w:hAnsi="Garamond"/>
              </w:rPr>
              <w:t>roblem</w:t>
            </w:r>
            <w:proofErr w:type="spellEnd"/>
            <w:r w:rsidR="00635ED7">
              <w:rPr>
                <w:rFonts w:ascii="Garamond" w:hAnsi="Garamond"/>
              </w:rPr>
              <w:t xml:space="preserve"> </w:t>
            </w:r>
            <w:r w:rsidR="00086799" w:rsidRPr="00FA2C1A">
              <w:rPr>
                <w:rFonts w:ascii="Garamond" w:hAnsi="Garamond"/>
              </w:rPr>
              <w:t>s</w:t>
            </w:r>
            <w:r w:rsidR="007C58D9" w:rsidRPr="00FA2C1A">
              <w:rPr>
                <w:rFonts w:ascii="Garamond" w:hAnsi="Garamond"/>
              </w:rPr>
              <w:t>olving</w:t>
            </w:r>
          </w:p>
          <w:p w14:paraId="58E37DAE" w14:textId="77777777" w:rsidR="00086799" w:rsidRPr="00086799" w:rsidRDefault="00086799" w:rsidP="00086799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 problem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968EF" w14:textId="77777777" w:rsidR="00BE640A" w:rsidRPr="00F154DB" w:rsidRDefault="00BE640A" w:rsidP="00AF4632">
            <w:pPr>
              <w:rPr>
                <w:rFonts w:ascii="Garamond" w:hAnsi="Garamond"/>
                <w:lang w:val="en-US"/>
              </w:rPr>
            </w:pPr>
            <w:r w:rsidRPr="00F154DB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="00086799" w:rsidRPr="00F154DB">
              <w:rPr>
                <w:rFonts w:ascii="Garamond" w:hAnsi="Garamond"/>
                <w:lang w:val="en-US"/>
              </w:rPr>
              <w:t>a</w:t>
            </w:r>
            <w:r w:rsidRPr="00F154DB">
              <w:rPr>
                <w:rFonts w:ascii="Garamond" w:hAnsi="Garamond"/>
                <w:lang w:val="en-US"/>
              </w:rPr>
              <w:t>lternanza</w:t>
            </w:r>
            <w:proofErr w:type="spellEnd"/>
          </w:p>
          <w:p w14:paraId="431B61CE" w14:textId="77777777" w:rsidR="00BE640A" w:rsidRPr="00086799" w:rsidRDefault="00280082" w:rsidP="00AF4632">
            <w:pPr>
              <w:rPr>
                <w:rFonts w:ascii="Garamond" w:hAnsi="Garamond"/>
                <w:lang w:val="en-US"/>
              </w:rPr>
            </w:pPr>
            <w:r w:rsidRPr="00F154DB">
              <w:rPr>
                <w:rFonts w:ascii="Garamond" w:hAnsi="Garamond"/>
                <w:lang w:val="en-US"/>
              </w:rPr>
              <w:t>□</w:t>
            </w:r>
            <w:r w:rsidR="00086799" w:rsidRPr="00086799">
              <w:rPr>
                <w:rFonts w:ascii="Garamond" w:hAnsi="Garamond"/>
                <w:lang w:val="en-US"/>
              </w:rPr>
              <w:t>p</w:t>
            </w:r>
            <w:r w:rsidR="007C58D9" w:rsidRPr="00086799">
              <w:rPr>
                <w:rFonts w:ascii="Garamond" w:hAnsi="Garamond"/>
                <w:lang w:val="en-US"/>
              </w:rPr>
              <w:t xml:space="preserve">roject </w:t>
            </w:r>
            <w:r w:rsidR="00086799" w:rsidRPr="00086799">
              <w:rPr>
                <w:rFonts w:ascii="Garamond" w:hAnsi="Garamond"/>
                <w:lang w:val="en-US"/>
              </w:rPr>
              <w:t>w</w:t>
            </w:r>
            <w:r w:rsidR="007C58D9" w:rsidRPr="00086799">
              <w:rPr>
                <w:rFonts w:ascii="Garamond" w:hAnsi="Garamond"/>
                <w:lang w:val="en-US"/>
              </w:rPr>
              <w:t>ork</w:t>
            </w:r>
          </w:p>
          <w:p w14:paraId="0C83F288" w14:textId="77777777" w:rsidR="00BE640A" w:rsidRPr="00086799" w:rsidRDefault="00C524DE" w:rsidP="00AF4632">
            <w:pPr>
              <w:rPr>
                <w:rFonts w:ascii="Garamond" w:hAnsi="Garamond"/>
                <w:lang w:val="en-US"/>
              </w:rPr>
            </w:pPr>
            <w:r w:rsidRPr="00F154DB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="00086799" w:rsidRPr="00086799">
              <w:rPr>
                <w:rFonts w:ascii="Garamond" w:hAnsi="Garamond"/>
                <w:lang w:val="en-US"/>
              </w:rPr>
              <w:t>s</w:t>
            </w:r>
            <w:r w:rsidR="007C58D9" w:rsidRPr="00086799">
              <w:rPr>
                <w:rFonts w:ascii="Garamond" w:hAnsi="Garamond"/>
                <w:lang w:val="en-US"/>
              </w:rPr>
              <w:t>imulazione</w:t>
            </w:r>
            <w:proofErr w:type="spellEnd"/>
            <w:r w:rsidR="007C58D9" w:rsidRPr="00086799">
              <w:rPr>
                <w:rFonts w:ascii="Garamond" w:hAnsi="Garamond"/>
                <w:lang w:val="en-US"/>
              </w:rPr>
              <w:t xml:space="preserve"> – </w:t>
            </w:r>
            <w:r w:rsidR="00086799" w:rsidRPr="00086799">
              <w:rPr>
                <w:rFonts w:ascii="Garamond" w:hAnsi="Garamond"/>
                <w:lang w:val="en-US"/>
              </w:rPr>
              <w:t>v</w:t>
            </w:r>
            <w:r w:rsidR="007C58D9" w:rsidRPr="00086799">
              <w:rPr>
                <w:rFonts w:ascii="Garamond" w:hAnsi="Garamond"/>
                <w:lang w:val="en-US"/>
              </w:rPr>
              <w:t>irtual Lab</w:t>
            </w:r>
          </w:p>
          <w:p w14:paraId="3CFC04F4" w14:textId="77777777" w:rsidR="00BE640A" w:rsidRPr="00F154DB" w:rsidRDefault="00BE640A" w:rsidP="00AF4632">
            <w:pPr>
              <w:rPr>
                <w:rFonts w:ascii="Garamond" w:hAnsi="Garamond"/>
                <w:lang w:val="en-US"/>
              </w:rPr>
            </w:pPr>
            <w:r w:rsidRPr="00F154DB">
              <w:rPr>
                <w:rFonts w:ascii="Garamond" w:hAnsi="Garamond"/>
                <w:lang w:val="en-US"/>
              </w:rPr>
              <w:t>□</w:t>
            </w:r>
            <w:r w:rsidR="007C58D9" w:rsidRPr="00F154DB">
              <w:rPr>
                <w:rFonts w:ascii="Garamond" w:hAnsi="Garamond"/>
                <w:lang w:val="en-US"/>
              </w:rPr>
              <w:t xml:space="preserve"> e-learning </w:t>
            </w:r>
          </w:p>
          <w:p w14:paraId="2B56CB4D" w14:textId="77777777" w:rsidR="00BE640A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C40F5B">
              <w:rPr>
                <w:rFonts w:ascii="Garamond" w:hAnsi="Garamond"/>
              </w:rPr>
              <w:t xml:space="preserve">brain </w:t>
            </w:r>
            <w:r w:rsidR="00086799">
              <w:rPr>
                <w:rFonts w:ascii="Garamond" w:hAnsi="Garamond"/>
              </w:rPr>
              <w:t>–</w:t>
            </w:r>
            <w:r w:rsidR="00C40F5B">
              <w:rPr>
                <w:rFonts w:ascii="Garamond" w:hAnsi="Garamond"/>
              </w:rPr>
              <w:t xml:space="preserve"> storming</w:t>
            </w:r>
          </w:p>
          <w:p w14:paraId="3BC20777" w14:textId="77777777" w:rsidR="00086799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086799">
              <w:rPr>
                <w:rFonts w:ascii="Garamond" w:hAnsi="Garamond"/>
              </w:rPr>
              <w:t>percorso autoapprendimento</w:t>
            </w:r>
          </w:p>
          <w:p w14:paraId="1DA52671" w14:textId="77777777" w:rsidR="00C9463B" w:rsidRDefault="00C9463B" w:rsidP="007C58D9">
            <w:pPr>
              <w:rPr>
                <w:rFonts w:ascii="Garamond" w:hAnsi="Garamond"/>
              </w:rPr>
            </w:pPr>
            <w:r w:rsidRPr="00C9463B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CLIL</w:t>
            </w:r>
          </w:p>
          <w:p w14:paraId="63C07818" w14:textId="77777777" w:rsidR="00C40F5B" w:rsidRPr="00315B2F" w:rsidRDefault="00C40F5B" w:rsidP="007C58D9">
            <w:pPr>
              <w:rPr>
                <w:rFonts w:ascii="Garamond" w:hAnsi="Garamond"/>
                <w:i/>
              </w:rPr>
            </w:pPr>
            <w:r w:rsidRPr="00315B2F">
              <w:rPr>
                <w:rFonts w:ascii="Garamond" w:hAnsi="Garamond"/>
              </w:rPr>
              <w:t>□ Altro (</w:t>
            </w:r>
            <w:r w:rsidRPr="007C58D9">
              <w:rPr>
                <w:rFonts w:ascii="Garamond" w:hAnsi="Garamond"/>
              </w:rPr>
              <w:t>specificare)……………….</w:t>
            </w:r>
          </w:p>
        </w:tc>
      </w:tr>
      <w:tr w:rsidR="00BE640A" w:rsidRPr="00315B2F" w14:paraId="21C35E64" w14:textId="77777777" w:rsidTr="009B1372">
        <w:trPr>
          <w:trHeight w:val="795"/>
          <w:jc w:val="center"/>
        </w:trPr>
        <w:tc>
          <w:tcPr>
            <w:tcW w:w="2860" w:type="dxa"/>
            <w:vAlign w:val="center"/>
          </w:tcPr>
          <w:p w14:paraId="548158D3" w14:textId="77777777"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01398AB8" w14:textId="77777777"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178B762F" w14:textId="77777777" w:rsidR="00BE640A" w:rsidRPr="00315B2F" w:rsidRDefault="00BE640A" w:rsidP="00BE640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AB89" w14:textId="77777777" w:rsidR="00141EE9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>a</w:t>
            </w:r>
            <w:r w:rsidR="00BE640A" w:rsidRPr="00315B2F">
              <w:rPr>
                <w:rFonts w:ascii="Garamond" w:hAnsi="Garamond"/>
              </w:rPr>
              <w:t>ttrezzature di laboratorio</w:t>
            </w:r>
          </w:p>
          <w:p w14:paraId="5E5E9087" w14:textId="77777777" w:rsidR="00BE640A" w:rsidRDefault="00141EE9" w:rsidP="00AF46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="00C524DE">
              <w:rPr>
                <w:rFonts w:ascii="Garamond" w:hAnsi="Garamond"/>
              </w:rPr>
              <w:t>PC</w:t>
            </w:r>
          </w:p>
          <w:p w14:paraId="6CDB86D2" w14:textId="77777777"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="00C524DE" w:rsidRPr="00315B2F">
              <w:rPr>
                <w:rFonts w:ascii="Garamond" w:hAnsi="Garamond"/>
              </w:rPr>
              <w:t>……….</w:t>
            </w:r>
          </w:p>
          <w:p w14:paraId="3CD02930" w14:textId="77777777"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="00C524DE" w:rsidRPr="00315B2F">
              <w:rPr>
                <w:rFonts w:ascii="Garamond" w:hAnsi="Garamond"/>
              </w:rPr>
              <w:t>……….</w:t>
            </w:r>
          </w:p>
          <w:p w14:paraId="18C8FCDE" w14:textId="77777777"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14:paraId="71998FBC" w14:textId="77777777" w:rsidR="00C40F5B" w:rsidRDefault="00BE640A" w:rsidP="00AF4632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 w:rsidR="00141EE9"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  <w:proofErr w:type="gramEnd"/>
          </w:p>
          <w:p w14:paraId="2B2C1D41" w14:textId="77777777" w:rsidR="00132EFD" w:rsidRDefault="00132EFD" w:rsidP="00AF4632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</w:t>
            </w:r>
            <w:proofErr w:type="gramEnd"/>
            <w:r>
              <w:rPr>
                <w:rFonts w:ascii="Garamond" w:hAnsi="Garamond"/>
              </w:rPr>
              <w:t xml:space="preserve"> di apparati</w:t>
            </w:r>
          </w:p>
          <w:p w14:paraId="566B0720" w14:textId="77777777" w:rsidR="00BE640A" w:rsidRPr="00315B2F" w:rsidRDefault="00280082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proofErr w:type="spellStart"/>
            <w:r w:rsidR="00141EE9">
              <w:rPr>
                <w:rFonts w:ascii="Garamond" w:hAnsi="Garamond"/>
              </w:rPr>
              <w:t>virtual</w:t>
            </w:r>
            <w:proofErr w:type="spellEnd"/>
            <w:r w:rsidR="00141EE9">
              <w:rPr>
                <w:rFonts w:ascii="Garamond" w:hAnsi="Garamond"/>
              </w:rPr>
              <w:t xml:space="preserve"> - lab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D3F86" w14:textId="77777777" w:rsidR="00BE640A" w:rsidRPr="00141EE9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>d</w:t>
            </w:r>
            <w:r w:rsidR="00141EE9" w:rsidRPr="00141EE9">
              <w:rPr>
                <w:rFonts w:ascii="Garamond" w:hAnsi="Garamond"/>
              </w:rPr>
              <w:t>ispense</w:t>
            </w:r>
          </w:p>
          <w:p w14:paraId="287ADCE9" w14:textId="77777777" w:rsidR="00280082" w:rsidRDefault="00280082" w:rsidP="00AF4632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 xml:space="preserve">  libro</w:t>
            </w:r>
            <w:proofErr w:type="gramEnd"/>
            <w:r w:rsidR="00141EE9">
              <w:rPr>
                <w:rFonts w:ascii="Garamond" w:hAnsi="Garamond"/>
              </w:rPr>
              <w:t xml:space="preserve"> di testo</w:t>
            </w:r>
          </w:p>
          <w:p w14:paraId="0C799956" w14:textId="77777777" w:rsidR="00BE640A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32EFD">
              <w:rPr>
                <w:rFonts w:ascii="Garamond" w:hAnsi="Garamond"/>
              </w:rPr>
              <w:t>pubblicazioni</w:t>
            </w:r>
            <w:r w:rsidR="00141EE9">
              <w:rPr>
                <w:rFonts w:ascii="Garamond" w:hAnsi="Garamond"/>
              </w:rPr>
              <w:t xml:space="preserve"> ed e-book</w:t>
            </w:r>
          </w:p>
          <w:p w14:paraId="2FFC1EAF" w14:textId="77777777" w:rsidR="00141EE9" w:rsidRPr="00315B2F" w:rsidRDefault="00280082" w:rsidP="00141EE9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 w:rsidR="00132EFD">
              <w:rPr>
                <w:rFonts w:ascii="Garamond" w:hAnsi="Garamond"/>
              </w:rPr>
              <w:t>apparati multimediali</w:t>
            </w:r>
          </w:p>
          <w:p w14:paraId="7631DA04" w14:textId="77777777" w:rsidR="00141EE9" w:rsidRPr="00315B2F" w:rsidRDefault="00141EE9" w:rsidP="00141EE9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 w:rsidR="00132EFD">
              <w:rPr>
                <w:rFonts w:ascii="Garamond" w:hAnsi="Garamond"/>
              </w:rPr>
              <w:t>strumenti per calcolo elettronico</w:t>
            </w:r>
          </w:p>
          <w:p w14:paraId="7185BF5D" w14:textId="77777777" w:rsidR="00141EE9" w:rsidRDefault="00390166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132EFD">
              <w:rPr>
                <w:rFonts w:ascii="Garamond" w:hAnsi="Garamond"/>
              </w:rPr>
              <w:t>Strumenti di misura</w:t>
            </w:r>
          </w:p>
          <w:p w14:paraId="330B52FD" w14:textId="77777777" w:rsidR="00141EE9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32EFD">
              <w:rPr>
                <w:rFonts w:ascii="Garamond" w:hAnsi="Garamond"/>
              </w:rPr>
              <w:t>Cartografia</w:t>
            </w:r>
            <w:r w:rsidR="00635ED7">
              <w:rPr>
                <w:rFonts w:ascii="Garamond" w:hAnsi="Garamond"/>
              </w:rPr>
              <w:t xml:space="preserve"> </w:t>
            </w:r>
            <w:proofErr w:type="spellStart"/>
            <w:r w:rsidR="00132EFD">
              <w:rPr>
                <w:rFonts w:ascii="Garamond" w:hAnsi="Garamond"/>
              </w:rPr>
              <w:t>tradiz</w:t>
            </w:r>
            <w:proofErr w:type="spellEnd"/>
            <w:r w:rsidR="00132EFD">
              <w:rPr>
                <w:rFonts w:ascii="Garamond" w:hAnsi="Garamond"/>
              </w:rPr>
              <w:t>. e/o elettronica</w:t>
            </w:r>
          </w:p>
          <w:p w14:paraId="547B85A8" w14:textId="77777777" w:rsidR="00BE640A" w:rsidRPr="00315B2F" w:rsidRDefault="00132EFD" w:rsidP="00C40F5B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 w:rsidRPr="00315B2F">
              <w:rPr>
                <w:rFonts w:ascii="Garamond" w:hAnsi="Garamond"/>
              </w:rPr>
              <w:t>Altro (</w:t>
            </w:r>
            <w:r w:rsidR="00BE640A" w:rsidRPr="00315B2F">
              <w:rPr>
                <w:rFonts w:ascii="Garamond" w:hAnsi="Garamond"/>
                <w:i/>
              </w:rPr>
              <w:t>specificare)</w:t>
            </w:r>
            <w:r w:rsidR="007C58D9">
              <w:rPr>
                <w:rFonts w:ascii="Garamond" w:hAnsi="Garamond"/>
                <w:i/>
              </w:rPr>
              <w:t>…………</w:t>
            </w:r>
            <w:proofErr w:type="gramStart"/>
            <w:r w:rsidR="007C58D9">
              <w:rPr>
                <w:rFonts w:ascii="Garamond" w:hAnsi="Garamond"/>
                <w:i/>
              </w:rPr>
              <w:t>…….</w:t>
            </w:r>
            <w:proofErr w:type="gramEnd"/>
            <w:r w:rsidR="007C58D9">
              <w:rPr>
                <w:rFonts w:ascii="Garamond" w:hAnsi="Garamond"/>
                <w:i/>
              </w:rPr>
              <w:t>.</w:t>
            </w:r>
          </w:p>
        </w:tc>
      </w:tr>
      <w:tr w:rsidR="00E44D3C" w:rsidRPr="00BE640A" w14:paraId="74632A73" w14:textId="77777777" w:rsidTr="009B1372">
        <w:trPr>
          <w:trHeight w:val="625"/>
          <w:jc w:val="center"/>
        </w:trPr>
        <w:tc>
          <w:tcPr>
            <w:tcW w:w="10317" w:type="dxa"/>
            <w:gridSpan w:val="9"/>
            <w:shd w:val="clear" w:color="auto" w:fill="002060"/>
            <w:vAlign w:val="center"/>
          </w:tcPr>
          <w:p w14:paraId="5F08EC6E" w14:textId="77777777" w:rsidR="00E44D3C" w:rsidRPr="00BE640A" w:rsidRDefault="00E44D3C" w:rsidP="00F470B3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BE640A">
              <w:rPr>
                <w:rFonts w:ascii="Garamond" w:hAnsi="Garamond"/>
                <w:smallCaps/>
                <w:sz w:val="28"/>
                <w:szCs w:val="28"/>
              </w:rPr>
              <w:t xml:space="preserve">Verifiche </w:t>
            </w:r>
            <w:r w:rsidR="00F470B3" w:rsidRPr="00BE640A">
              <w:rPr>
                <w:rFonts w:ascii="Garamond" w:hAnsi="Garamond"/>
                <w:smallCaps/>
                <w:sz w:val="28"/>
                <w:szCs w:val="28"/>
              </w:rPr>
              <w:t>E Criteri Di Valutazione</w:t>
            </w:r>
          </w:p>
        </w:tc>
      </w:tr>
      <w:tr w:rsidR="00315B2F" w:rsidRPr="00315B2F" w14:paraId="2897B4C6" w14:textId="77777777" w:rsidTr="009B1372">
        <w:trPr>
          <w:trHeight w:val="1459"/>
          <w:jc w:val="center"/>
        </w:trPr>
        <w:tc>
          <w:tcPr>
            <w:tcW w:w="2860" w:type="dxa"/>
            <w:vAlign w:val="center"/>
          </w:tcPr>
          <w:p w14:paraId="1B606C99" w14:textId="77777777" w:rsidR="00315B2F" w:rsidRPr="00315B2F" w:rsidRDefault="00315B2F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32F5EF" w14:textId="77777777" w:rsidR="00315B2F" w:rsidRDefault="00280082" w:rsidP="007C7E3B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="00315B2F" w:rsidRPr="00315B2F">
              <w:rPr>
                <w:rFonts w:ascii="Garamond" w:hAnsi="Garamond"/>
              </w:rPr>
              <w:t xml:space="preserve">  prova</w:t>
            </w:r>
            <w:proofErr w:type="gramEnd"/>
            <w:r w:rsidR="00315B2F" w:rsidRPr="00315B2F">
              <w:rPr>
                <w:rFonts w:ascii="Garamond" w:hAnsi="Garamond"/>
              </w:rPr>
              <w:t xml:space="preserve"> strutturata</w:t>
            </w:r>
          </w:p>
          <w:p w14:paraId="0711AF30" w14:textId="77777777" w:rsid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 w:rsidRPr="00315B2F">
              <w:rPr>
                <w:rFonts w:ascii="Garamond" w:hAnsi="Garamond"/>
              </w:rPr>
              <w:t xml:space="preserve"> prova</w:t>
            </w:r>
            <w:r w:rsidR="00635ED7">
              <w:rPr>
                <w:rFonts w:ascii="Garamond" w:hAnsi="Garamond"/>
              </w:rPr>
              <w:t xml:space="preserve"> </w:t>
            </w:r>
            <w:proofErr w:type="spellStart"/>
            <w:r w:rsidR="00BF1495">
              <w:rPr>
                <w:rFonts w:ascii="Garamond" w:hAnsi="Garamond"/>
              </w:rPr>
              <w:t>semistrutturata</w:t>
            </w:r>
            <w:proofErr w:type="spellEnd"/>
          </w:p>
          <w:p w14:paraId="4C7A845A" w14:textId="77777777" w:rsidR="00315B2F" w:rsidRDefault="00C524DE" w:rsidP="007C7E3B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 w:rsidR="00315B2F" w:rsidRPr="00315B2F">
              <w:rPr>
                <w:rFonts w:ascii="Garamond" w:hAnsi="Garamond"/>
              </w:rPr>
              <w:t>prova</w:t>
            </w:r>
            <w:proofErr w:type="gramEnd"/>
            <w:r w:rsidR="00315B2F" w:rsidRPr="00315B2F">
              <w:rPr>
                <w:rFonts w:ascii="Garamond" w:hAnsi="Garamond"/>
              </w:rPr>
              <w:t xml:space="preserve"> in laboratorio</w:t>
            </w:r>
          </w:p>
          <w:p w14:paraId="13344837" w14:textId="77777777" w:rsid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>
              <w:rPr>
                <w:rFonts w:ascii="Garamond" w:hAnsi="Garamond"/>
              </w:rPr>
              <w:t>relazione</w:t>
            </w:r>
          </w:p>
          <w:p w14:paraId="57C31F73" w14:textId="77777777" w:rsidR="00315B2F" w:rsidRP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>
              <w:rPr>
                <w:rFonts w:ascii="Garamond" w:hAnsi="Garamond"/>
              </w:rPr>
              <w:t>g</w:t>
            </w:r>
            <w:r w:rsidR="00BF1495" w:rsidRPr="00BF1495">
              <w:rPr>
                <w:rFonts w:ascii="Garamond" w:hAnsi="Garamond"/>
              </w:rPr>
              <w:t xml:space="preserve">riglie di </w:t>
            </w:r>
            <w:r w:rsidR="00BF1495">
              <w:rPr>
                <w:rFonts w:ascii="Garamond" w:hAnsi="Garamond"/>
              </w:rPr>
              <w:t>o</w:t>
            </w:r>
            <w:r w:rsidR="00BF1495" w:rsidRPr="00BF1495">
              <w:rPr>
                <w:rFonts w:ascii="Garamond" w:hAnsi="Garamond"/>
              </w:rPr>
              <w:t>sservazione</w:t>
            </w:r>
          </w:p>
          <w:p w14:paraId="739A64D4" w14:textId="77777777" w:rsidR="00BF1495" w:rsidRDefault="00280082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>
              <w:rPr>
                <w:rFonts w:ascii="Garamond" w:hAnsi="Garamond"/>
              </w:rPr>
              <w:t>comprensione del testo</w:t>
            </w:r>
          </w:p>
          <w:p w14:paraId="051B01FE" w14:textId="77777777" w:rsidR="00BF1495" w:rsidRDefault="00280082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>
              <w:rPr>
                <w:rFonts w:ascii="Garamond" w:hAnsi="Garamond"/>
              </w:rPr>
              <w:t>saggio breve</w:t>
            </w:r>
          </w:p>
          <w:p w14:paraId="7828332E" w14:textId="77777777" w:rsidR="00BF1495" w:rsidRDefault="00BF1495" w:rsidP="00BF1495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3940579C" w14:textId="77777777" w:rsidR="00BF1495" w:rsidRDefault="00C524DE" w:rsidP="00BF1495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 w:rsidR="00BF1495">
              <w:rPr>
                <w:rFonts w:ascii="Garamond" w:hAnsi="Garamond"/>
              </w:rPr>
              <w:t>soluzione</w:t>
            </w:r>
            <w:proofErr w:type="gramEnd"/>
            <w:r w:rsidR="00BF1495">
              <w:rPr>
                <w:rFonts w:ascii="Garamond" w:hAnsi="Garamond"/>
              </w:rPr>
              <w:t xml:space="preserve"> di problemi</w:t>
            </w:r>
          </w:p>
          <w:p w14:paraId="746DC4B9" w14:textId="77777777" w:rsidR="00BF1495" w:rsidRPr="00315B2F" w:rsidRDefault="00BF1495" w:rsidP="00BF1495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20F13B" w14:textId="625DB8CD" w:rsidR="00315B2F" w:rsidRPr="00315B2F" w:rsidRDefault="00184C7D" w:rsidP="00315B2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01A643" wp14:editId="200B08CF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37465</wp:posOffset>
                      </wp:positionV>
                      <wp:extent cx="1582420" cy="27241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E65B7" w14:textId="77777777" w:rsidR="00315B2F" w:rsidRPr="00315B2F" w:rsidRDefault="00315B2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315B2F">
                                    <w:rPr>
                                      <w:rFonts w:ascii="Garamond" w:hAnsi="Garamond"/>
                                    </w:rPr>
                                    <w:t>Criteri di Valutazione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A01A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.55pt;margin-top:2.95pt;width:124.6pt;height:21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">
                      <v:textbox style="mso-fit-shape-to-text:t">
                        <w:txbxContent>
                          <w:p w14:paraId="21BE65B7" w14:textId="77777777" w:rsidR="00315B2F" w:rsidRPr="00315B2F" w:rsidRDefault="00315B2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15B2F">
                              <w:rPr>
                                <w:rFonts w:ascii="Garamond" w:hAnsi="Garamond"/>
                              </w:rPr>
                              <w:t>Criteri di Valutazione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D3405F" w14:textId="77777777" w:rsidR="00315B2F" w:rsidRDefault="00315B2F" w:rsidP="00315B2F">
            <w:pPr>
              <w:rPr>
                <w:rFonts w:ascii="Garamond" w:hAnsi="Garamond"/>
              </w:rPr>
            </w:pPr>
          </w:p>
          <w:p w14:paraId="2759517B" w14:textId="77777777" w:rsidR="00141EE9" w:rsidRPr="00315B2F" w:rsidRDefault="00141EE9" w:rsidP="00315B2F">
            <w:pPr>
              <w:rPr>
                <w:rFonts w:ascii="Garamond" w:hAnsi="Garamond"/>
              </w:rPr>
            </w:pPr>
          </w:p>
        </w:tc>
      </w:tr>
      <w:tr w:rsidR="00315B2F" w:rsidRPr="00315B2F" w14:paraId="5BA46665" w14:textId="77777777" w:rsidTr="008B179C">
        <w:trPr>
          <w:trHeight w:val="843"/>
          <w:jc w:val="center"/>
        </w:trPr>
        <w:tc>
          <w:tcPr>
            <w:tcW w:w="2860" w:type="dxa"/>
            <w:vAlign w:val="center"/>
          </w:tcPr>
          <w:p w14:paraId="5EFEE8A5" w14:textId="77777777" w:rsidR="00315B2F" w:rsidRPr="00315B2F" w:rsidRDefault="00315B2F" w:rsidP="000560EE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DE2D" w14:textId="77777777" w:rsidR="00141EE9" w:rsidRDefault="00280082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 w:rsidRPr="00315B2F">
              <w:rPr>
                <w:rFonts w:ascii="Garamond" w:hAnsi="Garamond"/>
              </w:rPr>
              <w:t xml:space="preserve"> prova strutturata</w:t>
            </w:r>
          </w:p>
          <w:p w14:paraId="6B6B5530" w14:textId="77777777" w:rsidR="00141EE9" w:rsidRDefault="00280082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="00141EE9" w:rsidRPr="00315B2F">
              <w:rPr>
                <w:rFonts w:ascii="Garamond" w:hAnsi="Garamond"/>
              </w:rPr>
              <w:t xml:space="preserve">  prova</w:t>
            </w:r>
            <w:proofErr w:type="gramEnd"/>
            <w:r w:rsidR="00635ED7">
              <w:rPr>
                <w:rFonts w:ascii="Garamond" w:hAnsi="Garamond"/>
              </w:rPr>
              <w:t xml:space="preserve"> </w:t>
            </w:r>
            <w:proofErr w:type="spellStart"/>
            <w:r w:rsidR="00141EE9">
              <w:rPr>
                <w:rFonts w:ascii="Garamond" w:hAnsi="Garamond"/>
              </w:rPr>
              <w:t>semistrutturata</w:t>
            </w:r>
            <w:proofErr w:type="spellEnd"/>
          </w:p>
          <w:p w14:paraId="0FB0018F" w14:textId="77777777" w:rsidR="00141EE9" w:rsidRDefault="00141EE9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6E388CCF" w14:textId="77777777" w:rsidR="00141EE9" w:rsidRPr="00315B2F" w:rsidRDefault="00141EE9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0A7ED471" w14:textId="77777777" w:rsidR="00141EE9" w:rsidRPr="00BF1495" w:rsidRDefault="00141EE9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>riglie</w:t>
            </w:r>
            <w:proofErr w:type="gramEnd"/>
            <w:r w:rsidRPr="00BF1495">
              <w:rPr>
                <w:rFonts w:ascii="Garamond" w:hAnsi="Garamond"/>
              </w:rPr>
              <w:t xml:space="preserve">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3EA8B49D" w14:textId="77777777" w:rsidR="00141EE9" w:rsidRDefault="00141EE9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6925C266" w14:textId="77777777" w:rsidR="00141EE9" w:rsidRDefault="00141EE9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689FBB50" w14:textId="77777777" w:rsidR="00141EE9" w:rsidRDefault="00C524DE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 w:rsidR="00141EE9">
              <w:rPr>
                <w:rFonts w:ascii="Garamond" w:hAnsi="Garamond"/>
              </w:rPr>
              <w:t>soluzione</w:t>
            </w:r>
            <w:proofErr w:type="gramEnd"/>
            <w:r w:rsidR="00141EE9">
              <w:rPr>
                <w:rFonts w:ascii="Garamond" w:hAnsi="Garamond"/>
              </w:rPr>
              <w:t xml:space="preserve"> di problemi</w:t>
            </w:r>
          </w:p>
          <w:p w14:paraId="52E1DA5B" w14:textId="77777777" w:rsidR="00315B2F" w:rsidRPr="00315B2F" w:rsidRDefault="00141EE9" w:rsidP="00141EE9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2BD49" w14:textId="77777777" w:rsidR="00315B2F" w:rsidRPr="00315B2F" w:rsidRDefault="00315B2F" w:rsidP="007C7E3B">
            <w:pPr>
              <w:rPr>
                <w:rFonts w:ascii="Garamond" w:hAnsi="Garamond"/>
              </w:rPr>
            </w:pPr>
          </w:p>
        </w:tc>
      </w:tr>
      <w:tr w:rsidR="00E44D3C" w:rsidRPr="00315B2F" w14:paraId="44C52952" w14:textId="77777777" w:rsidTr="009B1372">
        <w:trPr>
          <w:trHeight w:val="416"/>
          <w:jc w:val="center"/>
        </w:trPr>
        <w:tc>
          <w:tcPr>
            <w:tcW w:w="2860" w:type="dxa"/>
            <w:vAlign w:val="center"/>
          </w:tcPr>
          <w:p w14:paraId="4CF91877" w14:textId="77777777" w:rsidR="00E44D3C" w:rsidRPr="00315B2F" w:rsidRDefault="00E44D3C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Livelli minimi </w:t>
            </w:r>
            <w:r w:rsidR="00FA534F" w:rsidRPr="00315B2F">
              <w:rPr>
                <w:rFonts w:ascii="Garamond" w:hAnsi="Garamond"/>
              </w:rPr>
              <w:t>per le verifiche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45DDE" w14:textId="77777777" w:rsidR="00E5547F" w:rsidRDefault="0043610F" w:rsidP="0043610F">
            <w:pPr>
              <w:pStyle w:val="Paragrafoelenco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0B2C7D07" w14:textId="19D78388" w:rsidR="0043610F" w:rsidRPr="0043610F" w:rsidRDefault="0043610F" w:rsidP="0043610F">
            <w:pPr>
              <w:pStyle w:val="Paragrafoelenco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E44D3C" w:rsidRPr="00315B2F" w14:paraId="4E633182" w14:textId="77777777" w:rsidTr="009B1372">
        <w:trPr>
          <w:trHeight w:val="1022"/>
          <w:jc w:val="center"/>
        </w:trPr>
        <w:tc>
          <w:tcPr>
            <w:tcW w:w="2860" w:type="dxa"/>
            <w:vAlign w:val="center"/>
          </w:tcPr>
          <w:p w14:paraId="5ACEF5F8" w14:textId="78806463" w:rsidR="00E44D3C" w:rsidRPr="00315B2F" w:rsidRDefault="007C7E3B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Azioni di recupero ed</w:t>
            </w:r>
            <w:r w:rsidR="0043610F"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>approfondimento</w:t>
            </w:r>
          </w:p>
        </w:tc>
        <w:tc>
          <w:tcPr>
            <w:tcW w:w="7457" w:type="dxa"/>
            <w:gridSpan w:val="8"/>
            <w:vAlign w:val="center"/>
          </w:tcPr>
          <w:p w14:paraId="293F3F19" w14:textId="77777777" w:rsidR="00E44D3C" w:rsidRDefault="0043610F" w:rsidP="0043610F">
            <w:pPr>
              <w:pStyle w:val="Paragrafoelenco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50BF1A5D" w14:textId="09913D54" w:rsidR="0043610F" w:rsidRPr="0043610F" w:rsidRDefault="0043610F" w:rsidP="0043610F">
            <w:pPr>
              <w:pStyle w:val="Paragrafoelenco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</w:tbl>
    <w:p w14:paraId="4E6F2C41" w14:textId="77777777" w:rsidR="002D1E9F" w:rsidRPr="00CA64F0" w:rsidRDefault="002D1E9F" w:rsidP="00C9463B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jc w:val="left"/>
        <w:rPr>
          <w:rFonts w:ascii="Times New Roman" w:hAnsi="Times New Roman"/>
          <w:b/>
          <w:bCs/>
          <w:sz w:val="24"/>
          <w:szCs w:val="24"/>
          <w:lang w:val="it-IT"/>
        </w:rPr>
      </w:pPr>
    </w:p>
    <w:sectPr w:rsidR="002D1E9F" w:rsidRPr="00CA64F0" w:rsidSect="000D4306">
      <w:headerReference w:type="default" r:id="rId7"/>
      <w:headerReference w:type="first" r:id="rId8"/>
      <w:pgSz w:w="11906" w:h="16838"/>
      <w:pgMar w:top="426" w:right="567" w:bottom="709" w:left="851" w:header="41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B5D9" w14:textId="77777777" w:rsidR="00991BAC" w:rsidRDefault="00991BAC">
      <w:r>
        <w:separator/>
      </w:r>
    </w:p>
  </w:endnote>
  <w:endnote w:type="continuationSeparator" w:id="0">
    <w:p w14:paraId="259350D6" w14:textId="77777777" w:rsidR="00991BAC" w:rsidRDefault="0099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80C5" w14:textId="77777777" w:rsidR="00991BAC" w:rsidRDefault="00991BAC">
      <w:r>
        <w:separator/>
      </w:r>
    </w:p>
  </w:footnote>
  <w:footnote w:type="continuationSeparator" w:id="0">
    <w:p w14:paraId="00106D9E" w14:textId="77777777" w:rsidR="00991BAC" w:rsidRDefault="0099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9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2628"/>
      <w:gridCol w:w="3685"/>
      <w:gridCol w:w="2977"/>
      <w:gridCol w:w="1349"/>
    </w:tblGrid>
    <w:tr w:rsidR="00FB3160" w:rsidRPr="00BE62A1" w14:paraId="0F65AB26" w14:textId="77777777" w:rsidTr="00FB3160">
      <w:trPr>
        <w:trHeight w:val="293"/>
        <w:jc w:val="center"/>
      </w:trPr>
      <w:tc>
        <w:tcPr>
          <w:tcW w:w="2628" w:type="dxa"/>
          <w:shd w:val="clear" w:color="auto" w:fill="auto"/>
        </w:tcPr>
        <w:p w14:paraId="1254F9C1" w14:textId="776E3947" w:rsidR="00FB3160" w:rsidRPr="00061EBB" w:rsidRDefault="000D4306" w:rsidP="00FB3160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  <w:r>
            <w:rPr>
              <w:noProof/>
            </w:rPr>
            <w:drawing>
              <wp:inline distT="0" distB="0" distL="0" distR="0" wp14:anchorId="5A9862F6" wp14:editId="23194F1C">
                <wp:extent cx="1001140" cy="771615"/>
                <wp:effectExtent l="0" t="0" r="0" b="0"/>
                <wp:docPr id="6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1" w:type="dxa"/>
          <w:gridSpan w:val="3"/>
          <w:shd w:val="clear" w:color="auto" w:fill="auto"/>
          <w:vAlign w:val="center"/>
        </w:tcPr>
        <w:p w14:paraId="60FE1B2E" w14:textId="77777777" w:rsidR="00FB3160" w:rsidRPr="00551868" w:rsidRDefault="00FB3160" w:rsidP="00FB3160">
          <w:pPr>
            <w:pStyle w:val="Intestazione"/>
            <w:ind w:left="175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551868">
            <w:rPr>
              <w:rFonts w:ascii="Garamond" w:eastAsia="Calibri" w:hAnsi="Garamond"/>
              <w:b/>
              <w:spacing w:val="20"/>
              <w:sz w:val="28"/>
              <w:szCs w:val="28"/>
            </w:rPr>
            <w:t>Progetto esecutivo</w:t>
          </w:r>
          <w:r>
            <w:rPr>
              <w:rFonts w:ascii="Garamond" w:eastAsia="ヒラギノ角ゴ Pro W3" w:hAnsi="Garamond"/>
            </w:rPr>
            <w:t xml:space="preserve"> - Sez. “</w:t>
          </w:r>
          <w:r w:rsidRPr="00E166D0">
            <w:rPr>
              <w:rFonts w:ascii="Garamond" w:eastAsia="ヒラギノ角ゴ Pro W3" w:hAnsi="Garamond"/>
            </w:rPr>
            <w:t xml:space="preserve">8.3 </w:t>
          </w:r>
          <w:r w:rsidRPr="00E166D0">
            <w:rPr>
              <w:rFonts w:ascii="Garamond" w:hAnsi="Garamond" w:cs="Cambria"/>
              <w:color w:val="000000"/>
            </w:rPr>
            <w:t>Progettazione e sviluppo del servizio</w:t>
          </w:r>
          <w:r w:rsidRPr="00E166D0">
            <w:rPr>
              <w:rFonts w:ascii="Garamond" w:eastAsia="ヒラギノ角ゴ Pro W3" w:hAnsi="Garamond"/>
            </w:rPr>
            <w:t>”</w:t>
          </w:r>
        </w:p>
      </w:tc>
    </w:tr>
    <w:tr w:rsidR="00FB3160" w:rsidRPr="00BE62A1" w14:paraId="6AF2C895" w14:textId="77777777" w:rsidTr="000D33F7">
      <w:trPr>
        <w:trHeight w:val="368"/>
        <w:jc w:val="center"/>
      </w:trPr>
      <w:tc>
        <w:tcPr>
          <w:tcW w:w="2628" w:type="dxa"/>
          <w:shd w:val="clear" w:color="auto" w:fill="auto"/>
          <w:vAlign w:val="center"/>
        </w:tcPr>
        <w:p w14:paraId="4A6398CF" w14:textId="0753EFA4" w:rsidR="00FB3160" w:rsidRPr="00061EBB" w:rsidRDefault="00FB3160" w:rsidP="00FB3160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proofErr w:type="gramStart"/>
          <w:r>
            <w:rPr>
              <w:rFonts w:ascii="Garamond" w:eastAsia="Calibri" w:hAnsi="Garamond"/>
              <w:spacing w:val="20"/>
            </w:rPr>
            <w:t>MOD  8.3</w:t>
          </w:r>
          <w:proofErr w:type="gramEnd"/>
          <w:r w:rsidRPr="00061EBB">
            <w:rPr>
              <w:rFonts w:ascii="Garamond" w:eastAsia="Calibri" w:hAnsi="Garamond"/>
              <w:spacing w:val="20"/>
            </w:rPr>
            <w:t>_2</w:t>
          </w:r>
          <w:r w:rsidR="00893136">
            <w:rPr>
              <w:rFonts w:ascii="Garamond" w:eastAsia="Calibri" w:hAnsi="Garamond"/>
              <w:spacing w:val="20"/>
            </w:rPr>
            <w:t xml:space="preserve"> </w:t>
          </w:r>
          <w:r>
            <w:rPr>
              <w:rFonts w:ascii="Garamond" w:eastAsia="Calibri" w:hAnsi="Garamond"/>
              <w:spacing w:val="20"/>
            </w:rPr>
            <w:t>CMN</w:t>
          </w:r>
        </w:p>
      </w:tc>
      <w:tc>
        <w:tcPr>
          <w:tcW w:w="3685" w:type="dxa"/>
          <w:shd w:val="clear" w:color="auto" w:fill="auto"/>
          <w:vAlign w:val="center"/>
        </w:tcPr>
        <w:p w14:paraId="69EA2C64" w14:textId="0A0AEAFF" w:rsidR="00FB3160" w:rsidRPr="00061EBB" w:rsidRDefault="00FB3160" w:rsidP="000D33F7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 xml:space="preserve">Ed. 1 </w:t>
          </w:r>
          <w:r w:rsidRPr="00061EBB">
            <w:rPr>
              <w:rFonts w:ascii="Garamond" w:eastAsia="Calibri" w:hAnsi="Garamond"/>
              <w:spacing w:val="20"/>
            </w:rPr>
            <w:t>Rev.</w:t>
          </w:r>
          <w:r w:rsidR="006B69B7">
            <w:rPr>
              <w:rFonts w:ascii="Garamond" w:eastAsia="Calibri" w:hAnsi="Garamond"/>
              <w:spacing w:val="20"/>
            </w:rPr>
            <w:t>2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 w:rsidR="006B69B7">
            <w:rPr>
              <w:rFonts w:ascii="Garamond" w:eastAsia="Calibri" w:hAnsi="Garamond"/>
              <w:spacing w:val="20"/>
            </w:rPr>
            <w:t>30</w:t>
          </w:r>
          <w:r w:rsidR="00E65548">
            <w:rPr>
              <w:rFonts w:ascii="Garamond" w:eastAsia="Calibri" w:hAnsi="Garamond"/>
              <w:spacing w:val="20"/>
            </w:rPr>
            <w:t>/0</w:t>
          </w:r>
          <w:r w:rsidR="006B69B7">
            <w:rPr>
              <w:rFonts w:ascii="Garamond" w:eastAsia="Calibri" w:hAnsi="Garamond"/>
              <w:spacing w:val="20"/>
            </w:rPr>
            <w:t>9</w:t>
          </w:r>
          <w:r w:rsidR="00E65548">
            <w:rPr>
              <w:rFonts w:ascii="Garamond" w:eastAsia="Calibri" w:hAnsi="Garamond"/>
              <w:spacing w:val="20"/>
            </w:rPr>
            <w:t>/2022</w:t>
          </w:r>
        </w:p>
      </w:tc>
      <w:tc>
        <w:tcPr>
          <w:tcW w:w="2977" w:type="dxa"/>
          <w:shd w:val="clear" w:color="auto" w:fill="auto"/>
          <w:vAlign w:val="center"/>
        </w:tcPr>
        <w:p w14:paraId="57B5E772" w14:textId="77777777" w:rsidR="00FB3160" w:rsidRPr="00061EBB" w:rsidRDefault="00FB3160" w:rsidP="00FB3160">
          <w:pPr>
            <w:pStyle w:val="Intestazione"/>
            <w:ind w:left="172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</w:t>
          </w:r>
          <w:r w:rsidR="000D33F7">
            <w:rPr>
              <w:rFonts w:ascii="Garamond" w:eastAsia="Calibri" w:hAnsi="Garamond"/>
              <w:spacing w:val="20"/>
            </w:rPr>
            <w:t>Q</w:t>
          </w:r>
          <w:r w:rsidRPr="00061EBB">
            <w:rPr>
              <w:rFonts w:ascii="Garamond" w:eastAsia="Calibri" w:hAnsi="Garamond"/>
              <w:spacing w:val="20"/>
            </w:rPr>
            <w:t xml:space="preserve"> App.</w:t>
          </w:r>
          <w:r w:rsidR="000D33F7">
            <w:rPr>
              <w:rFonts w:ascii="Garamond" w:eastAsia="Calibri" w:hAnsi="Garamond"/>
              <w:spacing w:val="20"/>
            </w:rPr>
            <w:t xml:space="preserve"> </w:t>
          </w:r>
          <w:r w:rsidRPr="00061EBB">
            <w:rPr>
              <w:rFonts w:ascii="Garamond" w:eastAsia="Calibri" w:hAnsi="Garamond"/>
              <w:spacing w:val="20"/>
            </w:rPr>
            <w:t>DS</w:t>
          </w:r>
        </w:p>
      </w:tc>
      <w:tc>
        <w:tcPr>
          <w:tcW w:w="1349" w:type="dxa"/>
          <w:shd w:val="clear" w:color="auto" w:fill="auto"/>
          <w:vAlign w:val="center"/>
        </w:tcPr>
        <w:p w14:paraId="787CE890" w14:textId="77777777" w:rsidR="00FB3160" w:rsidRPr="00FA2C1A" w:rsidRDefault="00FB3160" w:rsidP="00FB3160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="004A5403"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="004A5403"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E65548">
            <w:rPr>
              <w:rFonts w:ascii="Garamond" w:eastAsia="Calibri" w:hAnsi="Garamond"/>
              <w:noProof/>
              <w:spacing w:val="20"/>
            </w:rPr>
            <w:t>4</w:t>
          </w:r>
          <w:r w:rsidR="004A5403"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fldSimple w:instr=" NUMPAGES  \* Arabic  \* MERGEFORMAT ">
            <w:r w:rsidR="00E65548" w:rsidRPr="00E65548">
              <w:rPr>
                <w:rFonts w:ascii="Garamond" w:eastAsia="Calibri" w:hAnsi="Garamond"/>
                <w:noProof/>
                <w:spacing w:val="20"/>
              </w:rPr>
              <w:t>4</w:t>
            </w:r>
          </w:fldSimple>
        </w:p>
      </w:tc>
    </w:tr>
  </w:tbl>
  <w:p w14:paraId="7F05E819" w14:textId="77777777" w:rsidR="00280082" w:rsidRPr="00821259" w:rsidRDefault="00280082" w:rsidP="00821259">
    <w:pPr>
      <w:pStyle w:val="Intestazione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9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2628"/>
      <w:gridCol w:w="3685"/>
      <w:gridCol w:w="3119"/>
      <w:gridCol w:w="1207"/>
    </w:tblGrid>
    <w:tr w:rsidR="00FB3160" w:rsidRPr="00BE62A1" w14:paraId="766D3D8B" w14:textId="77777777" w:rsidTr="00FB3160">
      <w:trPr>
        <w:trHeight w:val="709"/>
        <w:jc w:val="center"/>
      </w:trPr>
      <w:tc>
        <w:tcPr>
          <w:tcW w:w="2628" w:type="dxa"/>
          <w:vMerge w:val="restart"/>
          <w:shd w:val="clear" w:color="auto" w:fill="auto"/>
        </w:tcPr>
        <w:p w14:paraId="43BB2D1E" w14:textId="0D36AFDB" w:rsidR="00FB3160" w:rsidRPr="00061EBB" w:rsidRDefault="00D2785D" w:rsidP="00FB3160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06050A54" wp14:editId="0A69DA9D">
                <wp:extent cx="1001140" cy="771615"/>
                <wp:effectExtent l="0" t="0" r="0" b="0"/>
                <wp:docPr id="7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1" w:type="dxa"/>
          <w:gridSpan w:val="3"/>
          <w:shd w:val="clear" w:color="auto" w:fill="auto"/>
          <w:vAlign w:val="center"/>
        </w:tcPr>
        <w:p w14:paraId="7EBEBD33" w14:textId="77777777" w:rsidR="00FB3160" w:rsidRPr="00061EBB" w:rsidRDefault="00FB3160" w:rsidP="00FB3160">
          <w:pPr>
            <w:pStyle w:val="Intestazione"/>
            <w:ind w:left="459"/>
            <w:rPr>
              <w:rFonts w:ascii="Garamond" w:eastAsia="Calibri" w:hAnsi="Garamond"/>
              <w:b/>
              <w:spacing w:val="20"/>
            </w:rPr>
          </w:pPr>
          <w:r w:rsidRPr="00551868">
            <w:rPr>
              <w:rFonts w:ascii="Garamond" w:eastAsia="Calibri" w:hAnsi="Garamond"/>
              <w:b/>
              <w:spacing w:val="20"/>
              <w:sz w:val="28"/>
              <w:szCs w:val="28"/>
            </w:rPr>
            <w:t>Progetto esecutivo</w:t>
          </w:r>
        </w:p>
      </w:tc>
    </w:tr>
    <w:tr w:rsidR="00FB3160" w:rsidRPr="00BE62A1" w14:paraId="06107638" w14:textId="77777777" w:rsidTr="00FB3160">
      <w:trPr>
        <w:trHeight w:val="293"/>
        <w:jc w:val="center"/>
      </w:trPr>
      <w:tc>
        <w:tcPr>
          <w:tcW w:w="2628" w:type="dxa"/>
          <w:vMerge/>
          <w:shd w:val="clear" w:color="auto" w:fill="auto"/>
        </w:tcPr>
        <w:p w14:paraId="57DEEC9D" w14:textId="77777777" w:rsidR="00FB3160" w:rsidRPr="00061EBB" w:rsidRDefault="00FB3160" w:rsidP="00FB3160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011" w:type="dxa"/>
          <w:gridSpan w:val="3"/>
          <w:shd w:val="clear" w:color="auto" w:fill="auto"/>
          <w:vAlign w:val="center"/>
        </w:tcPr>
        <w:p w14:paraId="1E282B43" w14:textId="77777777" w:rsidR="00FB3160" w:rsidRPr="00551868" w:rsidRDefault="00FB3160" w:rsidP="00FB3160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>
            <w:rPr>
              <w:rFonts w:ascii="Garamond" w:eastAsia="ヒラギノ角ゴ Pro W3" w:hAnsi="Garamond"/>
            </w:rPr>
            <w:t>Sez. “</w:t>
          </w:r>
          <w:r w:rsidRPr="00E166D0">
            <w:rPr>
              <w:rFonts w:ascii="Garamond" w:eastAsia="ヒラギノ角ゴ Pro W3" w:hAnsi="Garamond"/>
            </w:rPr>
            <w:t xml:space="preserve">8.3 </w:t>
          </w:r>
          <w:r w:rsidRPr="00E166D0">
            <w:rPr>
              <w:rFonts w:ascii="Garamond" w:hAnsi="Garamond" w:cs="Cambria"/>
              <w:color w:val="000000"/>
            </w:rPr>
            <w:t>Progettazione e sviluppo del servizio</w:t>
          </w:r>
          <w:r w:rsidRPr="00E166D0">
            <w:rPr>
              <w:rFonts w:ascii="Garamond" w:eastAsia="ヒラギノ角ゴ Pro W3" w:hAnsi="Garamond"/>
            </w:rPr>
            <w:t>”</w:t>
          </w:r>
        </w:p>
      </w:tc>
    </w:tr>
    <w:tr w:rsidR="00FB3160" w:rsidRPr="00BE62A1" w14:paraId="0523F7C8" w14:textId="77777777" w:rsidTr="000D33F7">
      <w:trPr>
        <w:trHeight w:val="368"/>
        <w:jc w:val="center"/>
      </w:trPr>
      <w:tc>
        <w:tcPr>
          <w:tcW w:w="2628" w:type="dxa"/>
          <w:shd w:val="clear" w:color="auto" w:fill="auto"/>
          <w:vAlign w:val="center"/>
        </w:tcPr>
        <w:p w14:paraId="409403C2" w14:textId="23B90B8A" w:rsidR="00FB3160" w:rsidRPr="00061EBB" w:rsidRDefault="00FB3160" w:rsidP="00FB3160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proofErr w:type="gramStart"/>
          <w:r>
            <w:rPr>
              <w:rFonts w:ascii="Garamond" w:eastAsia="Calibri" w:hAnsi="Garamond"/>
              <w:spacing w:val="20"/>
            </w:rPr>
            <w:t>MOD  8.3</w:t>
          </w:r>
          <w:proofErr w:type="gramEnd"/>
          <w:r w:rsidRPr="00061EBB">
            <w:rPr>
              <w:rFonts w:ascii="Garamond" w:eastAsia="Calibri" w:hAnsi="Garamond"/>
              <w:spacing w:val="20"/>
            </w:rPr>
            <w:t>_2</w:t>
          </w:r>
          <w:r w:rsidR="00893136">
            <w:rPr>
              <w:rFonts w:ascii="Garamond" w:eastAsia="Calibri" w:hAnsi="Garamond"/>
              <w:spacing w:val="20"/>
            </w:rPr>
            <w:t xml:space="preserve"> </w:t>
          </w:r>
          <w:r>
            <w:rPr>
              <w:rFonts w:ascii="Garamond" w:eastAsia="Calibri" w:hAnsi="Garamond"/>
              <w:spacing w:val="20"/>
            </w:rPr>
            <w:t>CMN</w:t>
          </w:r>
        </w:p>
      </w:tc>
      <w:tc>
        <w:tcPr>
          <w:tcW w:w="3685" w:type="dxa"/>
          <w:shd w:val="clear" w:color="auto" w:fill="auto"/>
          <w:vAlign w:val="center"/>
        </w:tcPr>
        <w:p w14:paraId="0960F2E9" w14:textId="15958986" w:rsidR="00FB3160" w:rsidRPr="00061EBB" w:rsidRDefault="00FB3160" w:rsidP="00FB3160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 xml:space="preserve">Ed. 1 </w:t>
          </w:r>
          <w:r w:rsidRPr="00061EBB">
            <w:rPr>
              <w:rFonts w:ascii="Garamond" w:eastAsia="Calibri" w:hAnsi="Garamond"/>
              <w:spacing w:val="20"/>
            </w:rPr>
            <w:t>Rev.</w:t>
          </w:r>
          <w:r w:rsidR="006B69B7">
            <w:rPr>
              <w:rFonts w:ascii="Garamond" w:eastAsia="Calibri" w:hAnsi="Garamond"/>
              <w:spacing w:val="20"/>
            </w:rPr>
            <w:t>2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 w:rsidR="006B69B7">
            <w:rPr>
              <w:rFonts w:ascii="Garamond" w:eastAsia="Calibri" w:hAnsi="Garamond"/>
              <w:spacing w:val="20"/>
            </w:rPr>
            <w:t>30</w:t>
          </w:r>
          <w:r w:rsidR="00E65548">
            <w:rPr>
              <w:rFonts w:ascii="Garamond" w:eastAsia="Calibri" w:hAnsi="Garamond"/>
              <w:spacing w:val="20"/>
            </w:rPr>
            <w:t>/0</w:t>
          </w:r>
          <w:r w:rsidR="006B69B7">
            <w:rPr>
              <w:rFonts w:ascii="Garamond" w:eastAsia="Calibri" w:hAnsi="Garamond"/>
              <w:spacing w:val="20"/>
            </w:rPr>
            <w:t>9</w:t>
          </w:r>
          <w:r w:rsidR="00E65548">
            <w:rPr>
              <w:rFonts w:ascii="Garamond" w:eastAsia="Calibri" w:hAnsi="Garamond"/>
              <w:spacing w:val="20"/>
            </w:rPr>
            <w:t>/2022</w:t>
          </w:r>
        </w:p>
      </w:tc>
      <w:tc>
        <w:tcPr>
          <w:tcW w:w="3119" w:type="dxa"/>
          <w:shd w:val="clear" w:color="auto" w:fill="auto"/>
          <w:vAlign w:val="center"/>
        </w:tcPr>
        <w:p w14:paraId="6753886B" w14:textId="77777777" w:rsidR="00FB3160" w:rsidRPr="00061EBB" w:rsidRDefault="00FB3160" w:rsidP="00FB3160">
          <w:pPr>
            <w:pStyle w:val="Intestazione"/>
            <w:ind w:left="172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</w:t>
          </w:r>
          <w:r w:rsidR="000D33F7">
            <w:rPr>
              <w:rFonts w:ascii="Garamond" w:eastAsia="Calibri" w:hAnsi="Garamond"/>
              <w:spacing w:val="20"/>
            </w:rPr>
            <w:t>Q</w:t>
          </w:r>
          <w:r w:rsidRPr="00061EBB">
            <w:rPr>
              <w:rFonts w:ascii="Garamond" w:eastAsia="Calibri" w:hAnsi="Garamond"/>
              <w:spacing w:val="20"/>
            </w:rPr>
            <w:t xml:space="preserve"> App.</w:t>
          </w:r>
          <w:r w:rsidR="000D33F7">
            <w:rPr>
              <w:rFonts w:ascii="Garamond" w:eastAsia="Calibri" w:hAnsi="Garamond"/>
              <w:spacing w:val="20"/>
            </w:rPr>
            <w:t xml:space="preserve"> </w:t>
          </w:r>
          <w:r w:rsidRPr="00061EBB">
            <w:rPr>
              <w:rFonts w:ascii="Garamond" w:eastAsia="Calibri" w:hAnsi="Garamond"/>
              <w:spacing w:val="20"/>
            </w:rPr>
            <w:t>DS</w:t>
          </w:r>
        </w:p>
      </w:tc>
      <w:tc>
        <w:tcPr>
          <w:tcW w:w="1207" w:type="dxa"/>
          <w:shd w:val="clear" w:color="auto" w:fill="auto"/>
          <w:vAlign w:val="center"/>
        </w:tcPr>
        <w:p w14:paraId="0AA55E6B" w14:textId="77777777" w:rsidR="00FB3160" w:rsidRPr="00FA2C1A" w:rsidRDefault="00FB3160" w:rsidP="00FB3160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="004A5403"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="004A5403"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E65548">
            <w:rPr>
              <w:rFonts w:ascii="Garamond" w:eastAsia="Calibri" w:hAnsi="Garamond"/>
              <w:noProof/>
              <w:spacing w:val="20"/>
            </w:rPr>
            <w:t>1</w:t>
          </w:r>
          <w:r w:rsidR="004A5403"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fldSimple w:instr=" NUMPAGES  \* Arabic  \* MERGEFORMAT ">
            <w:r w:rsidR="00E65548" w:rsidRPr="00E65548">
              <w:rPr>
                <w:rFonts w:ascii="Garamond" w:eastAsia="Calibri" w:hAnsi="Garamond"/>
                <w:noProof/>
                <w:spacing w:val="20"/>
              </w:rPr>
              <w:t>4</w:t>
            </w:r>
          </w:fldSimple>
        </w:p>
      </w:tc>
    </w:tr>
  </w:tbl>
  <w:p w14:paraId="4FE55D04" w14:textId="77777777" w:rsidR="00551868" w:rsidRPr="00FB3160" w:rsidRDefault="00551868" w:rsidP="00FB31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896498"/>
    <w:multiLevelType w:val="hybridMultilevel"/>
    <w:tmpl w:val="B0B0D0C4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E4107"/>
    <w:multiLevelType w:val="hybridMultilevel"/>
    <w:tmpl w:val="C680C7C6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4837D10"/>
    <w:multiLevelType w:val="hybridMultilevel"/>
    <w:tmpl w:val="486CA7B8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 w15:restartNumberingAfterBreak="0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772C2"/>
    <w:multiLevelType w:val="hybridMultilevel"/>
    <w:tmpl w:val="943AE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32AE1"/>
    <w:multiLevelType w:val="hybridMultilevel"/>
    <w:tmpl w:val="78B0761C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40536DFF"/>
    <w:multiLevelType w:val="hybridMultilevel"/>
    <w:tmpl w:val="623AC49A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5538D"/>
    <w:multiLevelType w:val="hybridMultilevel"/>
    <w:tmpl w:val="0434B8FA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3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C147A"/>
    <w:multiLevelType w:val="hybridMultilevel"/>
    <w:tmpl w:val="95625474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9" w15:restartNumberingAfterBreak="0">
    <w:nsid w:val="7A94525C"/>
    <w:multiLevelType w:val="hybridMultilevel"/>
    <w:tmpl w:val="AEC69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915359">
    <w:abstractNumId w:val="23"/>
  </w:num>
  <w:num w:numId="2" w16cid:durableId="1770199712">
    <w:abstractNumId w:val="20"/>
  </w:num>
  <w:num w:numId="3" w16cid:durableId="1499419153">
    <w:abstractNumId w:val="24"/>
  </w:num>
  <w:num w:numId="4" w16cid:durableId="1288272611">
    <w:abstractNumId w:val="26"/>
  </w:num>
  <w:num w:numId="5" w16cid:durableId="1426464433">
    <w:abstractNumId w:val="10"/>
  </w:num>
  <w:num w:numId="6" w16cid:durableId="143400442">
    <w:abstractNumId w:val="25"/>
  </w:num>
  <w:num w:numId="7" w16cid:durableId="257911551">
    <w:abstractNumId w:val="16"/>
  </w:num>
  <w:num w:numId="8" w16cid:durableId="1984503330">
    <w:abstractNumId w:val="11"/>
  </w:num>
  <w:num w:numId="9" w16cid:durableId="1733968620">
    <w:abstractNumId w:val="19"/>
  </w:num>
  <w:num w:numId="10" w16cid:durableId="1385253779">
    <w:abstractNumId w:val="21"/>
  </w:num>
  <w:num w:numId="11" w16cid:durableId="633215992">
    <w:abstractNumId w:val="0"/>
  </w:num>
  <w:num w:numId="12" w16cid:durableId="1837182442">
    <w:abstractNumId w:val="4"/>
  </w:num>
  <w:num w:numId="13" w16cid:durableId="1608348273">
    <w:abstractNumId w:val="1"/>
  </w:num>
  <w:num w:numId="14" w16cid:durableId="2103795665">
    <w:abstractNumId w:val="3"/>
  </w:num>
  <w:num w:numId="15" w16cid:durableId="812599595">
    <w:abstractNumId w:val="2"/>
  </w:num>
  <w:num w:numId="16" w16cid:durableId="15462152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5145024">
    <w:abstractNumId w:val="27"/>
  </w:num>
  <w:num w:numId="18" w16cid:durableId="279725156">
    <w:abstractNumId w:val="7"/>
  </w:num>
  <w:num w:numId="19" w16cid:durableId="1867866787">
    <w:abstractNumId w:val="5"/>
  </w:num>
  <w:num w:numId="20" w16cid:durableId="698941844">
    <w:abstractNumId w:val="8"/>
  </w:num>
  <w:num w:numId="21" w16cid:durableId="887952639">
    <w:abstractNumId w:val="12"/>
  </w:num>
  <w:num w:numId="22" w16cid:durableId="18198779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776297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8968929">
    <w:abstractNumId w:val="17"/>
  </w:num>
  <w:num w:numId="25" w16cid:durableId="1553886798">
    <w:abstractNumId w:val="29"/>
  </w:num>
  <w:num w:numId="26" w16cid:durableId="159782303">
    <w:abstractNumId w:val="15"/>
  </w:num>
  <w:num w:numId="27" w16cid:durableId="826437362">
    <w:abstractNumId w:val="9"/>
  </w:num>
  <w:num w:numId="28" w16cid:durableId="359402430">
    <w:abstractNumId w:val="13"/>
  </w:num>
  <w:num w:numId="29" w16cid:durableId="1624072336">
    <w:abstractNumId w:val="22"/>
  </w:num>
  <w:num w:numId="30" w16cid:durableId="667245825">
    <w:abstractNumId w:val="18"/>
  </w:num>
  <w:num w:numId="31" w16cid:durableId="1470829368">
    <w:abstractNumId w:val="28"/>
  </w:num>
  <w:num w:numId="32" w16cid:durableId="29209852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5F"/>
    <w:rsid w:val="00013FBE"/>
    <w:rsid w:val="000150B0"/>
    <w:rsid w:val="00023F2A"/>
    <w:rsid w:val="00030FC2"/>
    <w:rsid w:val="000560EE"/>
    <w:rsid w:val="00086799"/>
    <w:rsid w:val="00095490"/>
    <w:rsid w:val="000C0B57"/>
    <w:rsid w:val="000D33F7"/>
    <w:rsid w:val="000D4306"/>
    <w:rsid w:val="000E11EF"/>
    <w:rsid w:val="0010692A"/>
    <w:rsid w:val="001078E9"/>
    <w:rsid w:val="00132EFD"/>
    <w:rsid w:val="00137C17"/>
    <w:rsid w:val="00141EE9"/>
    <w:rsid w:val="0014560C"/>
    <w:rsid w:val="00145CEA"/>
    <w:rsid w:val="00147EF6"/>
    <w:rsid w:val="00183D4E"/>
    <w:rsid w:val="00184C7D"/>
    <w:rsid w:val="00185FCB"/>
    <w:rsid w:val="001A275F"/>
    <w:rsid w:val="001F35B8"/>
    <w:rsid w:val="002008D6"/>
    <w:rsid w:val="00203595"/>
    <w:rsid w:val="002277EC"/>
    <w:rsid w:val="00241D0E"/>
    <w:rsid w:val="00280082"/>
    <w:rsid w:val="002A0054"/>
    <w:rsid w:val="002A3912"/>
    <w:rsid w:val="002B7364"/>
    <w:rsid w:val="002D1E9F"/>
    <w:rsid w:val="002D4E64"/>
    <w:rsid w:val="003061EC"/>
    <w:rsid w:val="00315B2F"/>
    <w:rsid w:val="00317417"/>
    <w:rsid w:val="0032257A"/>
    <w:rsid w:val="0032603B"/>
    <w:rsid w:val="00350EF9"/>
    <w:rsid w:val="00390166"/>
    <w:rsid w:val="003A577E"/>
    <w:rsid w:val="003A790C"/>
    <w:rsid w:val="003B6127"/>
    <w:rsid w:val="00400BCA"/>
    <w:rsid w:val="00424A77"/>
    <w:rsid w:val="00432730"/>
    <w:rsid w:val="0043610F"/>
    <w:rsid w:val="00454442"/>
    <w:rsid w:val="0047185E"/>
    <w:rsid w:val="004811E7"/>
    <w:rsid w:val="004958F6"/>
    <w:rsid w:val="004A5403"/>
    <w:rsid w:val="00551868"/>
    <w:rsid w:val="00586FDF"/>
    <w:rsid w:val="005B213C"/>
    <w:rsid w:val="0060702A"/>
    <w:rsid w:val="006346BC"/>
    <w:rsid w:val="00635ED7"/>
    <w:rsid w:val="006724E5"/>
    <w:rsid w:val="00697CC4"/>
    <w:rsid w:val="006B69B7"/>
    <w:rsid w:val="007920BB"/>
    <w:rsid w:val="007C4960"/>
    <w:rsid w:val="007C58D9"/>
    <w:rsid w:val="007C7E3B"/>
    <w:rsid w:val="008144D9"/>
    <w:rsid w:val="00816258"/>
    <w:rsid w:val="00821259"/>
    <w:rsid w:val="00857D65"/>
    <w:rsid w:val="008733FD"/>
    <w:rsid w:val="0088595D"/>
    <w:rsid w:val="00885DF7"/>
    <w:rsid w:val="00893136"/>
    <w:rsid w:val="008B179C"/>
    <w:rsid w:val="008B7DB3"/>
    <w:rsid w:val="008E1C3C"/>
    <w:rsid w:val="008F5B93"/>
    <w:rsid w:val="009231D5"/>
    <w:rsid w:val="00976A1D"/>
    <w:rsid w:val="00991BAC"/>
    <w:rsid w:val="0099499A"/>
    <w:rsid w:val="009B1372"/>
    <w:rsid w:val="009D3CC3"/>
    <w:rsid w:val="009D5244"/>
    <w:rsid w:val="00A31340"/>
    <w:rsid w:val="00A338C0"/>
    <w:rsid w:val="00A51085"/>
    <w:rsid w:val="00A51362"/>
    <w:rsid w:val="00A6668D"/>
    <w:rsid w:val="00A83C35"/>
    <w:rsid w:val="00AA4A7C"/>
    <w:rsid w:val="00AE11D4"/>
    <w:rsid w:val="00AE4CAB"/>
    <w:rsid w:val="00AF2DEA"/>
    <w:rsid w:val="00AF4632"/>
    <w:rsid w:val="00B42DB6"/>
    <w:rsid w:val="00B515D7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70A65"/>
    <w:rsid w:val="00C9463B"/>
    <w:rsid w:val="00CA1B0C"/>
    <w:rsid w:val="00CA64F0"/>
    <w:rsid w:val="00CB3FD6"/>
    <w:rsid w:val="00CC4C38"/>
    <w:rsid w:val="00CC7ACF"/>
    <w:rsid w:val="00D05C54"/>
    <w:rsid w:val="00D15615"/>
    <w:rsid w:val="00D2785D"/>
    <w:rsid w:val="00D94449"/>
    <w:rsid w:val="00DB2445"/>
    <w:rsid w:val="00DB36A1"/>
    <w:rsid w:val="00DD79EA"/>
    <w:rsid w:val="00DE13DB"/>
    <w:rsid w:val="00E2771B"/>
    <w:rsid w:val="00E44D3C"/>
    <w:rsid w:val="00E5547F"/>
    <w:rsid w:val="00E65548"/>
    <w:rsid w:val="00E724AE"/>
    <w:rsid w:val="00E900DD"/>
    <w:rsid w:val="00EA1E80"/>
    <w:rsid w:val="00EB4212"/>
    <w:rsid w:val="00EC1BC7"/>
    <w:rsid w:val="00ED7C22"/>
    <w:rsid w:val="00EF3BFF"/>
    <w:rsid w:val="00F154DB"/>
    <w:rsid w:val="00F17044"/>
    <w:rsid w:val="00F20859"/>
    <w:rsid w:val="00F22F26"/>
    <w:rsid w:val="00F470B3"/>
    <w:rsid w:val="00F65C9F"/>
    <w:rsid w:val="00F77A76"/>
    <w:rsid w:val="00F80038"/>
    <w:rsid w:val="00F87DDE"/>
    <w:rsid w:val="00F9138E"/>
    <w:rsid w:val="00FA2C1A"/>
    <w:rsid w:val="00FA534F"/>
    <w:rsid w:val="00FB3160"/>
    <w:rsid w:val="00FD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BEDF4"/>
  <w15:docId w15:val="{6338E0A6-43E8-4471-8783-D829BEEF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8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47185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7185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7185E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47185E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4718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47185E"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47185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rsid w:val="0047185E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4718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7185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7185E"/>
  </w:style>
  <w:style w:type="paragraph" w:styleId="Rientrocorpodeltesto">
    <w:name w:val="Body Text Indent"/>
    <w:basedOn w:val="Normale"/>
    <w:semiHidden/>
    <w:rsid w:val="0047185E"/>
    <w:pPr>
      <w:ind w:left="170"/>
    </w:pPr>
  </w:style>
  <w:style w:type="paragraph" w:styleId="Rientrocorpodeltesto2">
    <w:name w:val="Body Text Indent 2"/>
    <w:basedOn w:val="Normale"/>
    <w:semiHidden/>
    <w:rsid w:val="0047185E"/>
    <w:pPr>
      <w:ind w:left="530"/>
      <w:jc w:val="both"/>
    </w:pPr>
  </w:style>
  <w:style w:type="character" w:customStyle="1" w:styleId="Titolo6Carattere">
    <w:name w:val="Titolo 6 Carattere"/>
    <w:semiHidden/>
    <w:rsid w:val="0047185E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subject/>
  <dc:creator>ingLG</dc:creator>
  <cp:keywords/>
  <cp:lastModifiedBy>francesco lella</cp:lastModifiedBy>
  <cp:revision>13</cp:revision>
  <cp:lastPrinted>2022-09-30T16:25:00Z</cp:lastPrinted>
  <dcterms:created xsi:type="dcterms:W3CDTF">2022-03-01T08:47:00Z</dcterms:created>
  <dcterms:modified xsi:type="dcterms:W3CDTF">2022-09-30T16:25:00Z</dcterms:modified>
</cp:coreProperties>
</file>