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A51D" w14:textId="77777777" w:rsidR="00C05B79" w:rsidRDefault="00C05B79" w:rsidP="0088595D">
      <w:pPr>
        <w:jc w:val="center"/>
        <w:rPr>
          <w:rFonts w:ascii="Garamond" w:hAnsi="Garamond"/>
          <w:b/>
        </w:rPr>
      </w:pPr>
    </w:p>
    <w:p w14:paraId="61B31BE1" w14:textId="77777777" w:rsidR="00C05B79" w:rsidRDefault="00C05B79" w:rsidP="0088595D">
      <w:pPr>
        <w:jc w:val="center"/>
        <w:rPr>
          <w:rFonts w:ascii="Garamond" w:hAnsi="Garamond"/>
          <w:b/>
        </w:rPr>
      </w:pPr>
    </w:p>
    <w:p w14:paraId="2F41787B" w14:textId="77777777" w:rsidR="002B7364" w:rsidRDefault="002B7364" w:rsidP="0088595D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14:paraId="7DB7D62E" w14:textId="77777777" w:rsidR="002B7364" w:rsidRDefault="002B7364" w:rsidP="0088595D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14:paraId="10A09834" w14:textId="77777777" w:rsidR="002B7364" w:rsidRDefault="002B7364" w:rsidP="0088595D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14:paraId="7BFBAF2B" w14:textId="77777777" w:rsidR="002B7364" w:rsidRDefault="002B7364" w:rsidP="0088595D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14:paraId="017C123D" w14:textId="77777777" w:rsidR="002B7364" w:rsidRDefault="002B7364" w:rsidP="0088595D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14:paraId="0FD46D54" w14:textId="77777777" w:rsidR="009B1372" w:rsidRDefault="009B1372" w:rsidP="0088595D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14:paraId="6372E7B6" w14:textId="77777777" w:rsidR="009B1372" w:rsidRDefault="009B1372" w:rsidP="0088595D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14:paraId="4A301F4D" w14:textId="77777777" w:rsidR="009B1372" w:rsidRDefault="009B1372" w:rsidP="0088595D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14:paraId="332D979A" w14:textId="77777777" w:rsidR="0088595D" w:rsidRPr="00C05B79" w:rsidRDefault="0088595D" w:rsidP="0088595D">
      <w:pPr>
        <w:jc w:val="center"/>
        <w:rPr>
          <w:rFonts w:ascii="Garamond" w:hAnsi="Garamond"/>
          <w:b/>
          <w:color w:val="002060"/>
          <w:sz w:val="36"/>
          <w:szCs w:val="36"/>
        </w:rPr>
      </w:pPr>
      <w:r w:rsidRPr="00C05B79">
        <w:rPr>
          <w:rFonts w:ascii="Garamond" w:hAnsi="Garamond"/>
          <w:b/>
          <w:color w:val="002060"/>
          <w:sz w:val="36"/>
          <w:szCs w:val="36"/>
        </w:rPr>
        <w:t>PROGRAMMAZIONE DIDATTICA</w:t>
      </w:r>
    </w:p>
    <w:p w14:paraId="771DC57C" w14:textId="77777777" w:rsidR="0088595D" w:rsidRPr="002B7364" w:rsidRDefault="0088595D" w:rsidP="0088595D">
      <w:pPr>
        <w:jc w:val="center"/>
        <w:rPr>
          <w:rFonts w:ascii="Garamond" w:hAnsi="Garamond"/>
          <w:b/>
          <w:color w:val="002060"/>
          <w:sz w:val="16"/>
          <w:szCs w:val="16"/>
        </w:rPr>
      </w:pPr>
    </w:p>
    <w:p w14:paraId="4C2E1E62" w14:textId="77777777" w:rsidR="0088595D" w:rsidRPr="00C05B79" w:rsidRDefault="0088595D" w:rsidP="0088595D">
      <w:pPr>
        <w:jc w:val="center"/>
        <w:rPr>
          <w:rFonts w:ascii="Garamond" w:hAnsi="Garamond"/>
          <w:b/>
          <w:color w:val="002060"/>
          <w:sz w:val="36"/>
          <w:szCs w:val="36"/>
        </w:rPr>
      </w:pPr>
      <w:r w:rsidRPr="00C05B79">
        <w:rPr>
          <w:rFonts w:ascii="Garamond" w:hAnsi="Garamond"/>
          <w:b/>
          <w:color w:val="002060"/>
          <w:sz w:val="36"/>
          <w:szCs w:val="36"/>
        </w:rPr>
        <w:t>MODULI RELATIVI ALLE COMPETENZE STCW</w:t>
      </w:r>
    </w:p>
    <w:p w14:paraId="205064A7" w14:textId="77777777" w:rsidR="0088595D" w:rsidRDefault="0088595D" w:rsidP="0088595D">
      <w:pPr>
        <w:rPr>
          <w:rFonts w:ascii="Garamond" w:hAnsi="Garamond"/>
        </w:rPr>
      </w:pPr>
    </w:p>
    <w:p w14:paraId="47322658" w14:textId="77777777" w:rsidR="009B1372" w:rsidRDefault="009B1372" w:rsidP="0088595D">
      <w:pPr>
        <w:rPr>
          <w:rFonts w:ascii="Garamond" w:hAnsi="Garamond"/>
        </w:rPr>
      </w:pPr>
    </w:p>
    <w:p w14:paraId="69F5E957" w14:textId="77777777" w:rsidR="009B1372" w:rsidRDefault="009B1372" w:rsidP="0088595D">
      <w:pPr>
        <w:rPr>
          <w:rFonts w:ascii="Garamond" w:hAnsi="Garamond"/>
        </w:rPr>
      </w:pPr>
    </w:p>
    <w:p w14:paraId="1A05939D" w14:textId="77777777" w:rsidR="0099499A" w:rsidRDefault="0099499A" w:rsidP="0088595D">
      <w:pPr>
        <w:rPr>
          <w:rFonts w:ascii="Garamond" w:hAnsi="Garamond"/>
        </w:rPr>
      </w:pPr>
    </w:p>
    <w:p w14:paraId="62FC9BD1" w14:textId="1888D099" w:rsidR="0099499A" w:rsidRDefault="0099499A" w:rsidP="006A70F1">
      <w:pPr>
        <w:tabs>
          <w:tab w:val="center" w:pos="5387"/>
        </w:tabs>
        <w:spacing w:line="346" w:lineRule="auto"/>
        <w:ind w:right="140"/>
        <w:rPr>
          <w:rFonts w:ascii="Garamond" w:eastAsia="Garamond" w:hAnsi="Garamond" w:cs="Garamond"/>
          <w:b/>
          <w:color w:val="001F5F"/>
        </w:rPr>
      </w:pPr>
      <w:r w:rsidRPr="0007698E">
        <w:rPr>
          <w:rFonts w:ascii="Garamond" w:eastAsia="Garamond" w:hAnsi="Garamond" w:cs="Garamond"/>
          <w:spacing w:val="-1"/>
        </w:rPr>
        <w:t>I</w:t>
      </w:r>
      <w:r w:rsidRPr="0007698E">
        <w:rPr>
          <w:rFonts w:ascii="Garamond" w:eastAsia="Garamond" w:hAnsi="Garamond" w:cs="Garamond"/>
        </w:rPr>
        <w:t>S</w:t>
      </w:r>
      <w:r w:rsidRPr="0007698E">
        <w:rPr>
          <w:rFonts w:ascii="Garamond" w:eastAsia="Garamond" w:hAnsi="Garamond" w:cs="Garamond"/>
          <w:spacing w:val="-1"/>
        </w:rPr>
        <w:t>T</w:t>
      </w:r>
      <w:r w:rsidRPr="0007698E">
        <w:rPr>
          <w:rFonts w:ascii="Garamond" w:eastAsia="Garamond" w:hAnsi="Garamond" w:cs="Garamond"/>
          <w:spacing w:val="1"/>
        </w:rPr>
        <w:t>I</w:t>
      </w:r>
      <w:r w:rsidRPr="0007698E">
        <w:rPr>
          <w:rFonts w:ascii="Garamond" w:eastAsia="Garamond" w:hAnsi="Garamond" w:cs="Garamond"/>
          <w:spacing w:val="-1"/>
        </w:rPr>
        <w:t>T</w:t>
      </w:r>
      <w:r w:rsidRPr="0007698E">
        <w:rPr>
          <w:rFonts w:ascii="Garamond" w:eastAsia="Garamond" w:hAnsi="Garamond" w:cs="Garamond"/>
        </w:rPr>
        <w:t>UTO</w:t>
      </w:r>
      <w:r w:rsidR="006A70F1">
        <w:rPr>
          <w:rFonts w:ascii="Garamond" w:eastAsia="Garamond" w:hAnsi="Garamond" w:cs="Garamond"/>
        </w:rPr>
        <w:t>:</w:t>
      </w:r>
      <w:r w:rsidR="006A70F1">
        <w:rPr>
          <w:rFonts w:ascii="Garamond" w:eastAsia="Garamond" w:hAnsi="Garamond" w:cs="Garamond"/>
        </w:rPr>
        <w:tab/>
      </w:r>
      <w:r w:rsidR="006A70F1" w:rsidRPr="006A70F1">
        <w:rPr>
          <w:rFonts w:ascii="Garamond" w:eastAsia="Garamond" w:hAnsi="Garamond" w:cs="Garamond"/>
          <w:b/>
          <w:smallCaps/>
          <w:color w:val="001F5F"/>
          <w:spacing w:val="1"/>
        </w:rPr>
        <w:t xml:space="preserve">Istituto di Istruzione Secondaria Superiore </w:t>
      </w:r>
      <w:r w:rsidR="007303DA" w:rsidRPr="006A70F1">
        <w:rPr>
          <w:rFonts w:ascii="Garamond" w:eastAsia="Garamond" w:hAnsi="Garamond" w:cs="Garamond"/>
          <w:b/>
          <w:smallCaps/>
          <w:color w:val="001F5F"/>
          <w:spacing w:val="1"/>
        </w:rPr>
        <w:t>“</w:t>
      </w:r>
      <w:r w:rsidR="007303DA">
        <w:rPr>
          <w:rFonts w:ascii="Garamond" w:eastAsia="Garamond" w:hAnsi="Garamond" w:cs="Garamond"/>
          <w:b/>
          <w:smallCaps/>
          <w:color w:val="001F5F"/>
          <w:spacing w:val="1"/>
        </w:rPr>
        <w:t>G. Boccardi – U. Tiberio</w:t>
      </w:r>
      <w:r w:rsidR="007303DA" w:rsidRPr="006A70F1">
        <w:rPr>
          <w:rFonts w:ascii="Garamond" w:eastAsia="Garamond" w:hAnsi="Garamond" w:cs="Garamond"/>
          <w:b/>
          <w:smallCaps/>
          <w:color w:val="001F5F"/>
          <w:spacing w:val="1"/>
        </w:rPr>
        <w:t>”</w:t>
      </w:r>
    </w:p>
    <w:p w14:paraId="0FF27A18" w14:textId="77777777" w:rsidR="0099499A" w:rsidRPr="00C6633C" w:rsidRDefault="0099499A" w:rsidP="00C6633C">
      <w:pPr>
        <w:tabs>
          <w:tab w:val="center" w:pos="5387"/>
        </w:tabs>
        <w:spacing w:line="346" w:lineRule="auto"/>
        <w:ind w:right="140"/>
        <w:rPr>
          <w:rFonts w:ascii="Garamond" w:eastAsia="Garamond" w:hAnsi="Garamond" w:cs="Garamond"/>
          <w:spacing w:val="-1"/>
        </w:rPr>
      </w:pPr>
      <w:r w:rsidRPr="00C6633C">
        <w:rPr>
          <w:rFonts w:ascii="Garamond" w:eastAsia="Garamond" w:hAnsi="Garamond" w:cs="Garamond"/>
          <w:spacing w:val="-1"/>
        </w:rPr>
        <w:t>INDIRIZZO</w:t>
      </w:r>
      <w:r w:rsidR="00C6633C">
        <w:rPr>
          <w:rFonts w:ascii="Garamond" w:eastAsia="Garamond" w:hAnsi="Garamond" w:cs="Garamond"/>
          <w:spacing w:val="-1"/>
        </w:rPr>
        <w:t xml:space="preserve">: </w:t>
      </w:r>
      <w:r w:rsidR="00C6633C">
        <w:rPr>
          <w:rFonts w:ascii="Garamond" w:eastAsia="Garamond" w:hAnsi="Garamond" w:cs="Garamond"/>
          <w:spacing w:val="-1"/>
        </w:rPr>
        <w:tab/>
      </w:r>
      <w:r w:rsidR="00C6633C" w:rsidRPr="00C6633C">
        <w:rPr>
          <w:rFonts w:ascii="Garamond" w:eastAsia="Garamond" w:hAnsi="Garamond" w:cs="Garamond"/>
          <w:b/>
          <w:smallCaps/>
          <w:color w:val="001F5F"/>
          <w:spacing w:val="1"/>
        </w:rPr>
        <w:t xml:space="preserve">Istituto Tecnico </w:t>
      </w:r>
      <w:r w:rsidR="00C6633C">
        <w:rPr>
          <w:rFonts w:ascii="Garamond" w:eastAsia="Garamond" w:hAnsi="Garamond" w:cs="Garamond"/>
          <w:b/>
          <w:smallCaps/>
          <w:color w:val="001F5F"/>
          <w:spacing w:val="1"/>
        </w:rPr>
        <w:t>a</w:t>
      </w:r>
      <w:r w:rsidR="00C6633C" w:rsidRPr="00C6633C">
        <w:rPr>
          <w:rFonts w:ascii="Garamond" w:eastAsia="Garamond" w:hAnsi="Garamond" w:cs="Garamond"/>
          <w:b/>
          <w:smallCaps/>
          <w:color w:val="001F5F"/>
          <w:spacing w:val="1"/>
        </w:rPr>
        <w:t xml:space="preserve"> Indirizzo Trasporti </w:t>
      </w:r>
      <w:r w:rsidR="00C6633C">
        <w:rPr>
          <w:rFonts w:ascii="Garamond" w:eastAsia="Garamond" w:hAnsi="Garamond" w:cs="Garamond"/>
          <w:b/>
          <w:smallCaps/>
          <w:color w:val="001F5F"/>
          <w:spacing w:val="1"/>
        </w:rPr>
        <w:t>e</w:t>
      </w:r>
      <w:r w:rsidR="00C6633C" w:rsidRPr="00C6633C">
        <w:rPr>
          <w:rFonts w:ascii="Garamond" w:eastAsia="Garamond" w:hAnsi="Garamond" w:cs="Garamond"/>
          <w:b/>
          <w:smallCaps/>
          <w:color w:val="001F5F"/>
          <w:spacing w:val="1"/>
        </w:rPr>
        <w:t xml:space="preserve"> Logistica</w:t>
      </w:r>
    </w:p>
    <w:p w14:paraId="6442A409" w14:textId="77777777" w:rsidR="0099499A" w:rsidRPr="00C6633C" w:rsidRDefault="0099499A" w:rsidP="00C6633C">
      <w:pPr>
        <w:tabs>
          <w:tab w:val="center" w:pos="5387"/>
        </w:tabs>
        <w:spacing w:line="346" w:lineRule="auto"/>
        <w:ind w:right="140"/>
        <w:rPr>
          <w:rFonts w:ascii="Garamond" w:eastAsia="Garamond" w:hAnsi="Garamond" w:cs="Garamond"/>
          <w:spacing w:val="-1"/>
        </w:rPr>
      </w:pPr>
      <w:r w:rsidRPr="00C6633C">
        <w:rPr>
          <w:rFonts w:ascii="Garamond" w:eastAsia="Garamond" w:hAnsi="Garamond" w:cs="Garamond"/>
          <w:spacing w:val="-1"/>
        </w:rPr>
        <w:t>ARTICOLAZIONE</w:t>
      </w:r>
      <w:r w:rsidR="00C6633C">
        <w:rPr>
          <w:rFonts w:ascii="Garamond" w:eastAsia="Garamond" w:hAnsi="Garamond" w:cs="Garamond"/>
          <w:spacing w:val="-1"/>
        </w:rPr>
        <w:t xml:space="preserve">: </w:t>
      </w:r>
      <w:r w:rsidR="00C6633C">
        <w:rPr>
          <w:rFonts w:ascii="Garamond" w:eastAsia="Garamond" w:hAnsi="Garamond" w:cs="Garamond"/>
          <w:spacing w:val="-1"/>
        </w:rPr>
        <w:tab/>
      </w:r>
      <w:r w:rsidR="00C6633C" w:rsidRPr="00C6633C">
        <w:rPr>
          <w:rFonts w:ascii="Garamond" w:eastAsia="Garamond" w:hAnsi="Garamond" w:cs="Garamond"/>
          <w:b/>
          <w:smallCaps/>
          <w:color w:val="001F5F"/>
          <w:spacing w:val="1"/>
        </w:rPr>
        <w:t>Conduzione Del Mezzo</w:t>
      </w:r>
    </w:p>
    <w:p w14:paraId="6B9BEBBF" w14:textId="77777777" w:rsidR="0099499A" w:rsidRPr="00C6633C" w:rsidRDefault="0099499A" w:rsidP="00C6633C">
      <w:pPr>
        <w:tabs>
          <w:tab w:val="center" w:pos="5387"/>
        </w:tabs>
        <w:spacing w:line="346" w:lineRule="auto"/>
        <w:ind w:right="140"/>
        <w:rPr>
          <w:rFonts w:ascii="Garamond" w:eastAsia="Garamond" w:hAnsi="Garamond" w:cs="Garamond"/>
          <w:spacing w:val="-1"/>
        </w:rPr>
      </w:pPr>
      <w:r w:rsidRPr="00C6633C">
        <w:rPr>
          <w:rFonts w:ascii="Garamond" w:eastAsia="Garamond" w:hAnsi="Garamond" w:cs="Garamond"/>
          <w:spacing w:val="-1"/>
        </w:rPr>
        <w:t>O</w:t>
      </w:r>
      <w:r w:rsidRPr="0007698E">
        <w:rPr>
          <w:rFonts w:ascii="Garamond" w:eastAsia="Garamond" w:hAnsi="Garamond" w:cs="Garamond"/>
          <w:spacing w:val="-1"/>
        </w:rPr>
        <w:t>P</w:t>
      </w:r>
      <w:r w:rsidRPr="00C6633C">
        <w:rPr>
          <w:rFonts w:ascii="Garamond" w:eastAsia="Garamond" w:hAnsi="Garamond" w:cs="Garamond"/>
          <w:spacing w:val="-1"/>
        </w:rPr>
        <w:t>Z</w:t>
      </w:r>
      <w:r w:rsidRPr="0007698E">
        <w:rPr>
          <w:rFonts w:ascii="Garamond" w:eastAsia="Garamond" w:hAnsi="Garamond" w:cs="Garamond"/>
          <w:spacing w:val="-1"/>
        </w:rPr>
        <w:t>I</w:t>
      </w:r>
      <w:r w:rsidRPr="00C6633C">
        <w:rPr>
          <w:rFonts w:ascii="Garamond" w:eastAsia="Garamond" w:hAnsi="Garamond" w:cs="Garamond"/>
          <w:spacing w:val="-1"/>
        </w:rPr>
        <w:t>ONE</w:t>
      </w:r>
      <w:r w:rsidR="00C6633C">
        <w:rPr>
          <w:rFonts w:ascii="Garamond" w:eastAsia="Garamond" w:hAnsi="Garamond" w:cs="Garamond"/>
          <w:spacing w:val="-1"/>
        </w:rPr>
        <w:t xml:space="preserve">: </w:t>
      </w:r>
      <w:r w:rsidR="00C6633C">
        <w:rPr>
          <w:rFonts w:ascii="Garamond" w:eastAsia="Garamond" w:hAnsi="Garamond" w:cs="Garamond"/>
          <w:spacing w:val="-1"/>
        </w:rPr>
        <w:tab/>
      </w:r>
      <w:r w:rsidR="00C6633C" w:rsidRPr="00C6633C">
        <w:rPr>
          <w:rFonts w:ascii="Garamond" w:eastAsia="Garamond" w:hAnsi="Garamond" w:cs="Garamond"/>
          <w:b/>
          <w:smallCaps/>
          <w:color w:val="001F5F"/>
          <w:spacing w:val="1"/>
        </w:rPr>
        <w:t xml:space="preserve">Conduzione </w:t>
      </w:r>
      <w:r w:rsidR="00C6633C">
        <w:rPr>
          <w:rFonts w:ascii="Garamond" w:eastAsia="Garamond" w:hAnsi="Garamond" w:cs="Garamond"/>
          <w:b/>
          <w:smallCaps/>
          <w:color w:val="001F5F"/>
          <w:spacing w:val="1"/>
        </w:rPr>
        <w:t>d</w:t>
      </w:r>
      <w:r w:rsidR="00C6633C" w:rsidRPr="00C6633C">
        <w:rPr>
          <w:rFonts w:ascii="Garamond" w:eastAsia="Garamond" w:hAnsi="Garamond" w:cs="Garamond"/>
          <w:b/>
          <w:smallCaps/>
          <w:color w:val="001F5F"/>
          <w:spacing w:val="1"/>
        </w:rPr>
        <w:t xml:space="preserve">i Apparati </w:t>
      </w:r>
      <w:r w:rsidR="00C6633C">
        <w:rPr>
          <w:rFonts w:ascii="Garamond" w:eastAsia="Garamond" w:hAnsi="Garamond" w:cs="Garamond"/>
          <w:b/>
          <w:smallCaps/>
          <w:color w:val="001F5F"/>
          <w:spacing w:val="1"/>
        </w:rPr>
        <w:t>e</w:t>
      </w:r>
      <w:r w:rsidR="00C6633C" w:rsidRPr="00C6633C">
        <w:rPr>
          <w:rFonts w:ascii="Garamond" w:eastAsia="Garamond" w:hAnsi="Garamond" w:cs="Garamond"/>
          <w:b/>
          <w:smallCaps/>
          <w:color w:val="001F5F"/>
          <w:spacing w:val="1"/>
        </w:rPr>
        <w:t xml:space="preserve"> Impianti Marittimi</w:t>
      </w:r>
    </w:p>
    <w:p w14:paraId="57AFEF9A" w14:textId="77777777" w:rsidR="00C05B79" w:rsidRDefault="00C05B79" w:rsidP="007920BB">
      <w:pPr>
        <w:spacing w:before="60" w:after="60"/>
        <w:rPr>
          <w:rFonts w:ascii="Garamond" w:hAnsi="Garamond"/>
        </w:rPr>
      </w:pPr>
    </w:p>
    <w:p w14:paraId="1387D278" w14:textId="77777777" w:rsidR="009B1372" w:rsidRDefault="009B1372" w:rsidP="007920BB">
      <w:pPr>
        <w:spacing w:before="60" w:after="60"/>
        <w:rPr>
          <w:rFonts w:ascii="Garamond" w:hAnsi="Garamond"/>
        </w:rPr>
      </w:pPr>
    </w:p>
    <w:p w14:paraId="5CA2122B" w14:textId="77777777" w:rsidR="00C54F5D" w:rsidRDefault="00C54F5D" w:rsidP="007920BB">
      <w:pPr>
        <w:spacing w:before="60" w:after="60"/>
        <w:rPr>
          <w:rFonts w:ascii="Garamond" w:hAnsi="Garamond"/>
        </w:rPr>
      </w:pPr>
    </w:p>
    <w:p w14:paraId="509FEDE3" w14:textId="77777777" w:rsidR="0099499A" w:rsidRPr="0007698E" w:rsidRDefault="0099499A" w:rsidP="0099499A">
      <w:pPr>
        <w:tabs>
          <w:tab w:val="left" w:pos="6946"/>
        </w:tabs>
        <w:ind w:left="113"/>
        <w:rPr>
          <w:rFonts w:ascii="Garamond" w:eastAsia="Garamond" w:hAnsi="Garamond" w:cs="Garamond"/>
        </w:rPr>
      </w:pPr>
      <w:proofErr w:type="gramStart"/>
      <w:r w:rsidRPr="0007698E">
        <w:rPr>
          <w:rFonts w:ascii="Garamond" w:eastAsia="Garamond" w:hAnsi="Garamond" w:cs="Garamond"/>
          <w:spacing w:val="1"/>
        </w:rPr>
        <w:t>C</w:t>
      </w:r>
      <w:r w:rsidRPr="0007698E">
        <w:rPr>
          <w:rFonts w:ascii="Garamond" w:eastAsia="Garamond" w:hAnsi="Garamond" w:cs="Garamond"/>
          <w:spacing w:val="-1"/>
        </w:rPr>
        <w:t>L</w:t>
      </w:r>
      <w:r w:rsidRPr="0007698E">
        <w:rPr>
          <w:rFonts w:ascii="Garamond" w:eastAsia="Garamond" w:hAnsi="Garamond" w:cs="Garamond"/>
        </w:rPr>
        <w:t>ASS</w:t>
      </w:r>
      <w:r w:rsidRPr="0007698E">
        <w:rPr>
          <w:rFonts w:ascii="Garamond" w:eastAsia="Garamond" w:hAnsi="Garamond" w:cs="Garamond"/>
          <w:spacing w:val="1"/>
        </w:rPr>
        <w:t>E</w:t>
      </w:r>
      <w:r w:rsidRPr="0007698E">
        <w:rPr>
          <w:rFonts w:ascii="Garamond" w:eastAsia="Garamond" w:hAnsi="Garamond" w:cs="Garamond"/>
        </w:rPr>
        <w:t xml:space="preserve">:   </w:t>
      </w:r>
      <w:proofErr w:type="gramEnd"/>
      <w:r w:rsidR="00DB36A1">
        <w:rPr>
          <w:rFonts w:ascii="Garamond" w:eastAsia="Garamond" w:hAnsi="Garamond" w:cs="Garamond"/>
          <w:b/>
          <w:color w:val="001F5F"/>
          <w:spacing w:val="1"/>
        </w:rPr>
        <w:t>… sez. …</w:t>
      </w:r>
      <w:r>
        <w:rPr>
          <w:rFonts w:ascii="Garamond" w:eastAsia="Garamond" w:hAnsi="Garamond" w:cs="Garamond"/>
          <w:b/>
          <w:color w:val="001F5F"/>
          <w:spacing w:val="1"/>
        </w:rPr>
        <w:tab/>
      </w:r>
      <w:r>
        <w:rPr>
          <w:rFonts w:ascii="Garamond" w:eastAsia="Garamond" w:hAnsi="Garamond" w:cs="Garamond"/>
          <w:color w:val="000000"/>
        </w:rPr>
        <w:t xml:space="preserve">A.S.  </w:t>
      </w:r>
      <w:r w:rsidR="00357B91">
        <w:rPr>
          <w:rFonts w:ascii="Garamond" w:eastAsia="Garamond" w:hAnsi="Garamond" w:cs="Garamond"/>
          <w:b/>
          <w:color w:val="001F5F"/>
        </w:rPr>
        <w:t>…</w:t>
      </w:r>
      <w:r w:rsidR="00357B91" w:rsidRPr="0007698E">
        <w:rPr>
          <w:rFonts w:ascii="Garamond" w:eastAsia="Garamond" w:hAnsi="Garamond" w:cs="Garamond"/>
          <w:b/>
          <w:color w:val="001F5F"/>
        </w:rPr>
        <w:t>/</w:t>
      </w:r>
      <w:r w:rsidR="00357B91">
        <w:rPr>
          <w:rFonts w:ascii="Garamond" w:eastAsia="Garamond" w:hAnsi="Garamond" w:cs="Garamond"/>
          <w:b/>
          <w:color w:val="001F5F"/>
        </w:rPr>
        <w:t>…</w:t>
      </w:r>
    </w:p>
    <w:p w14:paraId="2275F762" w14:textId="77777777" w:rsidR="00FA534F" w:rsidRDefault="00FA534F" w:rsidP="007920BB">
      <w:pPr>
        <w:spacing w:before="60" w:after="60"/>
        <w:rPr>
          <w:rFonts w:ascii="Garamond" w:hAnsi="Garamond"/>
        </w:rPr>
      </w:pPr>
    </w:p>
    <w:p w14:paraId="22A01CE1" w14:textId="77777777" w:rsidR="009B1372" w:rsidRDefault="009B1372" w:rsidP="007920BB">
      <w:pPr>
        <w:spacing w:before="60" w:after="60"/>
        <w:rPr>
          <w:rFonts w:ascii="Garamond" w:hAnsi="Garamond"/>
        </w:rPr>
      </w:pPr>
    </w:p>
    <w:p w14:paraId="7380B901" w14:textId="77777777" w:rsidR="00C54F5D" w:rsidRPr="00315B2F" w:rsidRDefault="00C54F5D" w:rsidP="007920BB">
      <w:pPr>
        <w:spacing w:before="60" w:after="60"/>
        <w:rPr>
          <w:rFonts w:ascii="Garamond" w:hAnsi="Garamond"/>
        </w:rPr>
      </w:pPr>
    </w:p>
    <w:p w14:paraId="2C465054" w14:textId="77777777" w:rsidR="002008D6" w:rsidRPr="00C05B79" w:rsidRDefault="002008D6" w:rsidP="002008D6">
      <w:pPr>
        <w:spacing w:before="60" w:after="60"/>
        <w:rPr>
          <w:rFonts w:ascii="Garamond" w:hAnsi="Garamond"/>
          <w:b/>
          <w:smallCaps/>
        </w:rPr>
      </w:pPr>
      <w:proofErr w:type="gramStart"/>
      <w:r>
        <w:rPr>
          <w:rFonts w:ascii="Garamond" w:hAnsi="Garamond"/>
        </w:rPr>
        <w:t xml:space="preserve">DISCIPLINA:   </w:t>
      </w:r>
      <w:proofErr w:type="gramEnd"/>
      <w:r>
        <w:rPr>
          <w:rFonts w:ascii="Garamond" w:hAnsi="Garamond"/>
        </w:rPr>
        <w:tab/>
      </w:r>
      <w:r w:rsidR="00C6633C" w:rsidRPr="00C6633C">
        <w:rPr>
          <w:rFonts w:ascii="Garamond" w:eastAsia="Garamond" w:hAnsi="Garamond" w:cs="Garamond"/>
          <w:b/>
          <w:smallCaps/>
          <w:color w:val="001F5F"/>
          <w:spacing w:val="-1"/>
          <w:sz w:val="28"/>
          <w:szCs w:val="28"/>
        </w:rPr>
        <w:t>Specificare</w:t>
      </w:r>
    </w:p>
    <w:p w14:paraId="20846ED3" w14:textId="77777777" w:rsidR="00FA534F" w:rsidRDefault="00FA534F" w:rsidP="007920BB">
      <w:pPr>
        <w:spacing w:before="60" w:after="60"/>
        <w:rPr>
          <w:rFonts w:ascii="Garamond" w:hAnsi="Garamond"/>
        </w:rPr>
      </w:pPr>
    </w:p>
    <w:p w14:paraId="139C52FF" w14:textId="77777777" w:rsidR="009B1372" w:rsidRDefault="009B1372" w:rsidP="007920BB">
      <w:pPr>
        <w:spacing w:before="60" w:after="60"/>
        <w:rPr>
          <w:rFonts w:ascii="Garamond" w:hAnsi="Garamond"/>
        </w:rPr>
      </w:pPr>
    </w:p>
    <w:p w14:paraId="6F28B8E8" w14:textId="77777777" w:rsidR="009B1372" w:rsidRDefault="009B1372" w:rsidP="007920BB">
      <w:pPr>
        <w:spacing w:before="60" w:after="60"/>
        <w:rPr>
          <w:rFonts w:ascii="Garamond" w:hAnsi="Garamond"/>
        </w:rPr>
      </w:pPr>
    </w:p>
    <w:p w14:paraId="3765ECAA" w14:textId="77777777" w:rsidR="007303DA" w:rsidRDefault="007303DA" w:rsidP="007303DA">
      <w:pPr>
        <w:spacing w:before="60" w:after="60"/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DOCENTE:   </w:t>
      </w:r>
      <w:proofErr w:type="gram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C6633C">
        <w:rPr>
          <w:rFonts w:ascii="Garamond" w:eastAsia="Garamond" w:hAnsi="Garamond" w:cs="Garamond"/>
          <w:b/>
          <w:smallCaps/>
          <w:color w:val="001F5F"/>
          <w:spacing w:val="-1"/>
          <w:sz w:val="28"/>
          <w:szCs w:val="28"/>
        </w:rPr>
        <w:t>Specificare</w:t>
      </w:r>
      <w:r>
        <w:rPr>
          <w:rFonts w:ascii="Garamond" w:hAnsi="Garamond"/>
        </w:rPr>
        <w:t xml:space="preserve"> </w:t>
      </w:r>
    </w:p>
    <w:p w14:paraId="084A85EF" w14:textId="77777777" w:rsidR="009B1372" w:rsidRDefault="0099499A" w:rsidP="007920BB">
      <w:pPr>
        <w:spacing w:before="60" w:after="60"/>
        <w:rPr>
          <w:rFonts w:ascii="Garamond" w:hAnsi="Garamond"/>
        </w:rPr>
      </w:pPr>
      <w:r>
        <w:rPr>
          <w:rFonts w:ascii="Garamond" w:hAnsi="Garamond"/>
        </w:rPr>
        <w:br w:type="page"/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7619"/>
      </w:tblGrid>
      <w:tr w:rsidR="00C70A65" w:rsidRPr="00091381" w14:paraId="71B034E2" w14:textId="77777777" w:rsidTr="00B43278">
        <w:tc>
          <w:tcPr>
            <w:tcW w:w="10421" w:type="dxa"/>
            <w:gridSpan w:val="3"/>
            <w:tcBorders>
              <w:top w:val="single" w:sz="8" w:space="0" w:color="4F81BD"/>
              <w:left w:val="nil"/>
              <w:bottom w:val="single" w:sz="4" w:space="0" w:color="auto"/>
              <w:right w:val="nil"/>
            </w:tcBorders>
          </w:tcPr>
          <w:p w14:paraId="2E00D9CC" w14:textId="77777777" w:rsidR="00C70A65" w:rsidRPr="00091381" w:rsidRDefault="00C70A65" w:rsidP="0099499A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  <w:r w:rsidRPr="00091381">
              <w:rPr>
                <w:rFonts w:ascii="Garamond" w:hAnsi="Garamond"/>
                <w:b/>
                <w:bCs/>
                <w:color w:val="365F91"/>
              </w:rPr>
              <w:lastRenderedPageBreak/>
              <w:t xml:space="preserve">Tavola delle Competenze previste dalla </w:t>
            </w:r>
            <w:r>
              <w:rPr>
                <w:rFonts w:ascii="Garamond" w:hAnsi="Garamond"/>
                <w:b/>
                <w:bCs/>
                <w:color w:val="365F91"/>
              </w:rPr>
              <w:t xml:space="preserve">Regola A-III/1 – STCW 95 </w:t>
            </w:r>
            <w:proofErr w:type="spellStart"/>
            <w:r w:rsidR="0099499A">
              <w:rPr>
                <w:rFonts w:ascii="Garamond" w:hAnsi="Garamond"/>
                <w:b/>
                <w:bCs/>
                <w:color w:val="365F91"/>
              </w:rPr>
              <w:t>A</w:t>
            </w:r>
            <w:r w:rsidRPr="00091381">
              <w:rPr>
                <w:rFonts w:ascii="Garamond" w:hAnsi="Garamond"/>
                <w:b/>
                <w:bCs/>
                <w:color w:val="365F91"/>
              </w:rPr>
              <w:t>mended</w:t>
            </w:r>
            <w:proofErr w:type="spellEnd"/>
            <w:r w:rsidRPr="00091381">
              <w:rPr>
                <w:rFonts w:ascii="Garamond" w:hAnsi="Garamond"/>
                <w:b/>
                <w:bCs/>
                <w:color w:val="365F91"/>
              </w:rPr>
              <w:t xml:space="preserve"> Manila 2010</w:t>
            </w:r>
          </w:p>
        </w:tc>
      </w:tr>
      <w:tr w:rsidR="00C70A65" w:rsidRPr="00091381" w14:paraId="7E5A1190" w14:textId="77777777" w:rsidTr="00B432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0FE9B0C6" w14:textId="77777777" w:rsidR="00C70A65" w:rsidRPr="00091381" w:rsidRDefault="00C70A65" w:rsidP="00C26CD6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  <w:r w:rsidRPr="00091381">
              <w:rPr>
                <w:rFonts w:ascii="Garamond" w:hAnsi="Garamond"/>
                <w:b/>
                <w:bCs/>
                <w:color w:val="365F91"/>
              </w:rPr>
              <w:t>Funzione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14:paraId="132F5A59" w14:textId="77777777" w:rsidR="00C70A65" w:rsidRPr="00091381" w:rsidRDefault="00C70A65" w:rsidP="00C26CD6">
            <w:pPr>
              <w:spacing w:before="60" w:after="60"/>
              <w:jc w:val="center"/>
              <w:rPr>
                <w:rFonts w:ascii="Garamond" w:hAnsi="Garamond"/>
                <w:b/>
                <w:color w:val="365F91"/>
              </w:rPr>
            </w:pPr>
            <w:r w:rsidRPr="00091381">
              <w:rPr>
                <w:rFonts w:ascii="Garamond" w:hAnsi="Garamond"/>
                <w:b/>
                <w:color w:val="365F91"/>
              </w:rPr>
              <w:t>Competenza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14:paraId="1AA9C793" w14:textId="77777777" w:rsidR="00C70A65" w:rsidRPr="00091381" w:rsidRDefault="00C70A65" w:rsidP="00C26CD6">
            <w:pPr>
              <w:spacing w:before="60" w:after="60"/>
              <w:jc w:val="center"/>
              <w:rPr>
                <w:rFonts w:ascii="Garamond" w:hAnsi="Garamond"/>
                <w:b/>
                <w:color w:val="365F91"/>
              </w:rPr>
            </w:pPr>
            <w:r w:rsidRPr="00091381">
              <w:rPr>
                <w:rFonts w:ascii="Garamond" w:hAnsi="Garamond"/>
                <w:b/>
                <w:color w:val="365F91"/>
              </w:rPr>
              <w:t>Descrizione</w:t>
            </w:r>
          </w:p>
        </w:tc>
      </w:tr>
      <w:tr w:rsidR="00C70A65" w:rsidRPr="00091381" w14:paraId="2B60B3E3" w14:textId="77777777" w:rsidTr="00B4327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60C63C" w14:textId="77777777" w:rsidR="00C70A65" w:rsidRPr="00091381" w:rsidRDefault="00C70A65" w:rsidP="00C26CD6">
            <w:pPr>
              <w:spacing w:before="60" w:after="60"/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</w:rPr>
            </w:pPr>
            <w:r w:rsidRPr="00091381"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  <w:t>meccanica navale a livello operativo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CEA0" w14:textId="77777777" w:rsidR="00C70A65" w:rsidRPr="00091381" w:rsidRDefault="00C70A65" w:rsidP="00C26CD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 w:rsidRPr="00091381">
              <w:rPr>
                <w:rFonts w:ascii="Garamond" w:hAnsi="Garamond"/>
                <w:color w:val="365F91"/>
              </w:rPr>
              <w:t>I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C05F" w14:textId="77777777" w:rsidR="00C70A65" w:rsidRPr="00091381" w:rsidRDefault="00C70A65" w:rsidP="00C26CD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 w:rsidRPr="00091381">
              <w:rPr>
                <w:color w:val="365F91"/>
                <w:sz w:val="18"/>
                <w:szCs w:val="18"/>
              </w:rPr>
              <w:t>Mantiene una sicura guardia in macchina</w:t>
            </w:r>
          </w:p>
        </w:tc>
      </w:tr>
      <w:tr w:rsidR="00C70A65" w:rsidRPr="00091381" w14:paraId="7FDE866F" w14:textId="77777777" w:rsidTr="00B4327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14:paraId="37E1C7DC" w14:textId="77777777" w:rsidR="00C70A65" w:rsidRPr="00091381" w:rsidRDefault="00C70A65" w:rsidP="00C26CD6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14:paraId="6BBD05D5" w14:textId="77777777" w:rsidR="00C70A65" w:rsidRPr="00091381" w:rsidRDefault="00C70A65" w:rsidP="00C26CD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 w:rsidRPr="00091381">
              <w:rPr>
                <w:rFonts w:ascii="Garamond" w:hAnsi="Garamond"/>
                <w:color w:val="365F91"/>
              </w:rPr>
              <w:t>II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14:paraId="4D959E16" w14:textId="77777777" w:rsidR="00C70A65" w:rsidRPr="00091381" w:rsidRDefault="00C70A65" w:rsidP="00C26CD6">
            <w:pPr>
              <w:spacing w:before="60" w:after="60"/>
              <w:rPr>
                <w:rFonts w:ascii="Garamond" w:hAnsi="Garamond"/>
                <w:color w:val="365F91"/>
              </w:rPr>
            </w:pPr>
            <w:r w:rsidRPr="00091381">
              <w:rPr>
                <w:color w:val="365F91"/>
                <w:sz w:val="18"/>
                <w:szCs w:val="18"/>
              </w:rPr>
              <w:t>Usa la lingua inglese in forma scritta e parlata</w:t>
            </w:r>
          </w:p>
        </w:tc>
      </w:tr>
      <w:tr w:rsidR="00C70A65" w:rsidRPr="00091381" w14:paraId="6BB76BCE" w14:textId="77777777" w:rsidTr="00B4327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455D" w14:textId="77777777" w:rsidR="00C70A65" w:rsidRPr="00091381" w:rsidRDefault="00C70A65" w:rsidP="00C26CD6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D023" w14:textId="77777777" w:rsidR="00C70A65" w:rsidRPr="00091381" w:rsidRDefault="00C70A65" w:rsidP="00C26CD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 w:rsidRPr="00091381">
              <w:rPr>
                <w:rFonts w:ascii="Garamond" w:hAnsi="Garamond"/>
                <w:color w:val="365F91"/>
              </w:rPr>
              <w:t>III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8FE8" w14:textId="77777777" w:rsidR="00C70A65" w:rsidRPr="00091381" w:rsidRDefault="00C70A65" w:rsidP="00C26CD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 w:rsidRPr="00091381">
              <w:rPr>
                <w:color w:val="365F91"/>
                <w:sz w:val="18"/>
                <w:szCs w:val="18"/>
              </w:rPr>
              <w:t>Usa i sistemi di comunicazione interna</w:t>
            </w:r>
          </w:p>
        </w:tc>
      </w:tr>
      <w:tr w:rsidR="00C70A65" w:rsidRPr="00091381" w14:paraId="08FDCB65" w14:textId="77777777" w:rsidTr="00B4327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14:paraId="76AFBB55" w14:textId="77777777" w:rsidR="00C70A65" w:rsidRPr="00091381" w:rsidRDefault="00C70A65" w:rsidP="00C26CD6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14:paraId="4EB2AE07" w14:textId="77777777" w:rsidR="00C70A65" w:rsidRPr="00091381" w:rsidRDefault="00C70A65" w:rsidP="00C26CD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 w:rsidRPr="00091381">
              <w:rPr>
                <w:rFonts w:ascii="Garamond" w:hAnsi="Garamond"/>
                <w:color w:val="365F91"/>
              </w:rPr>
              <w:t>IV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14:paraId="37CB3004" w14:textId="77777777" w:rsidR="00C70A65" w:rsidRPr="00091381" w:rsidRDefault="00C70A65" w:rsidP="00C26CD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 w:rsidRPr="00091381">
              <w:rPr>
                <w:color w:val="365F91"/>
                <w:sz w:val="18"/>
                <w:szCs w:val="18"/>
              </w:rPr>
              <w:t xml:space="preserve">Fa funzionare </w:t>
            </w:r>
            <w:r w:rsidRPr="00091381">
              <w:rPr>
                <w:i/>
                <w:iCs/>
                <w:color w:val="365F91"/>
                <w:sz w:val="18"/>
                <w:szCs w:val="18"/>
              </w:rPr>
              <w:t xml:space="preserve">(operate) </w:t>
            </w:r>
            <w:r w:rsidRPr="00091381">
              <w:rPr>
                <w:color w:val="365F91"/>
                <w:sz w:val="18"/>
                <w:szCs w:val="18"/>
              </w:rPr>
              <w:t>il macchinario principale e ausiliario e i sistemi di controllo associati</w:t>
            </w:r>
          </w:p>
        </w:tc>
      </w:tr>
      <w:tr w:rsidR="00C70A65" w:rsidRPr="00091381" w14:paraId="7281AD4A" w14:textId="77777777" w:rsidTr="00B4327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8F2D" w14:textId="77777777" w:rsidR="00C70A65" w:rsidRPr="00091381" w:rsidRDefault="00C70A65" w:rsidP="00C26CD6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6EA3" w14:textId="77777777" w:rsidR="00C70A65" w:rsidRPr="00091381" w:rsidRDefault="00C70A65" w:rsidP="00C26CD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 w:rsidRPr="00091381">
              <w:rPr>
                <w:rFonts w:ascii="Garamond" w:hAnsi="Garamond"/>
                <w:color w:val="365F91"/>
              </w:rPr>
              <w:t>V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5363" w14:textId="77777777" w:rsidR="00C70A65" w:rsidRPr="00091381" w:rsidRDefault="00C70A65" w:rsidP="00C26CD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 w:rsidRPr="00091381">
              <w:rPr>
                <w:color w:val="365F91"/>
                <w:sz w:val="18"/>
                <w:szCs w:val="18"/>
              </w:rPr>
              <w:t>Fare funzionare (operate) i sistemi del combustibile, lubrificazione, zavorra e gli altri sistemi di pompaggio e i sistemi di controllo associati</w:t>
            </w:r>
          </w:p>
        </w:tc>
      </w:tr>
      <w:tr w:rsidR="00C70A65" w:rsidRPr="00091381" w14:paraId="12725C54" w14:textId="77777777" w:rsidTr="00982F27">
        <w:trPr>
          <w:trHeight w:val="59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E1F627" w14:textId="77777777" w:rsidR="00C70A65" w:rsidRPr="00091381" w:rsidRDefault="00C70A65" w:rsidP="00C26CD6">
            <w:pPr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</w:pPr>
            <w:r w:rsidRPr="00091381"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  <w:t xml:space="preserve">Controllo elettrico, elettronico e meccanico a livello </w:t>
            </w:r>
            <w:proofErr w:type="spellStart"/>
            <w:r w:rsidRPr="00091381"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  <w:t>oper</w:t>
            </w:r>
            <w:proofErr w:type="spellEnd"/>
            <w:r w:rsidRPr="00091381"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14:paraId="3EAD2330" w14:textId="77777777" w:rsidR="00C70A65" w:rsidRPr="00091381" w:rsidRDefault="00C70A65" w:rsidP="00C26CD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 w:rsidRPr="00091381">
              <w:rPr>
                <w:rFonts w:ascii="Garamond" w:hAnsi="Garamond"/>
                <w:color w:val="365F91"/>
              </w:rPr>
              <w:t>VI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14:paraId="132BCD5E" w14:textId="77777777" w:rsidR="00C70A65" w:rsidRPr="00091381" w:rsidRDefault="00C70A65" w:rsidP="00C26CD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 w:rsidRPr="00091381">
              <w:rPr>
                <w:color w:val="365F91"/>
                <w:sz w:val="18"/>
                <w:szCs w:val="18"/>
              </w:rPr>
              <w:t>Fa funzionare (operate) i sistemi elettrici, elettronici e di controllo</w:t>
            </w:r>
          </w:p>
        </w:tc>
      </w:tr>
      <w:tr w:rsidR="00C70A65" w:rsidRPr="00091381" w14:paraId="2DEBA2E4" w14:textId="77777777" w:rsidTr="00982F27">
        <w:trPr>
          <w:trHeight w:val="59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B970" w14:textId="77777777" w:rsidR="00C70A65" w:rsidRPr="00091381" w:rsidRDefault="00C70A65" w:rsidP="00C26CD6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DCFF" w14:textId="77777777" w:rsidR="00C70A65" w:rsidRPr="00091381" w:rsidRDefault="00C70A65" w:rsidP="00C26CD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 w:rsidRPr="00091381">
              <w:rPr>
                <w:rFonts w:ascii="Garamond" w:hAnsi="Garamond"/>
                <w:color w:val="365F91"/>
              </w:rPr>
              <w:t>VII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FE46" w14:textId="77777777" w:rsidR="00C70A65" w:rsidRPr="00091381" w:rsidRDefault="00C70A65" w:rsidP="00C26CD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 w:rsidRPr="00091381">
              <w:rPr>
                <w:color w:val="365F91"/>
                <w:sz w:val="18"/>
                <w:szCs w:val="18"/>
              </w:rPr>
              <w:t>Manutenzione e riparazione dell’apparato elettrico, elettronico</w:t>
            </w:r>
          </w:p>
        </w:tc>
      </w:tr>
      <w:tr w:rsidR="00C70A65" w:rsidRPr="00091381" w14:paraId="1E358FB5" w14:textId="77777777" w:rsidTr="00982F27">
        <w:trPr>
          <w:trHeight w:val="49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D4C80A" w14:textId="77777777" w:rsidR="00C70A65" w:rsidRPr="00091381" w:rsidRDefault="00C70A65" w:rsidP="00C26CD6">
            <w:pPr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</w:pPr>
            <w:r w:rsidRPr="00091381"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  <w:t>manutenzione e riparazione a livello operativo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14:paraId="550AFED9" w14:textId="77777777" w:rsidR="00C70A65" w:rsidRPr="00091381" w:rsidRDefault="00C70A65" w:rsidP="00C26CD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 w:rsidRPr="00091381">
              <w:rPr>
                <w:rFonts w:ascii="Garamond" w:hAnsi="Garamond"/>
                <w:color w:val="365F91"/>
              </w:rPr>
              <w:t>VIII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14:paraId="21DFB528" w14:textId="77777777" w:rsidR="00C70A65" w:rsidRPr="00091381" w:rsidRDefault="00C70A65" w:rsidP="00C26CD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 w:rsidRPr="00091381">
              <w:rPr>
                <w:color w:val="365F91"/>
                <w:sz w:val="18"/>
                <w:szCs w:val="18"/>
              </w:rPr>
              <w:t>Appropriato uso degli utensili manuali, delle macchine utensili e strumenti di misurazione per la fabbricazione e la riparazione a bordo</w:t>
            </w:r>
          </w:p>
        </w:tc>
      </w:tr>
      <w:tr w:rsidR="00C70A65" w:rsidRPr="00091381" w14:paraId="471F37A8" w14:textId="77777777" w:rsidTr="00982F27">
        <w:trPr>
          <w:trHeight w:val="49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D3DF" w14:textId="77777777" w:rsidR="00C70A65" w:rsidRPr="00091381" w:rsidRDefault="00C70A65" w:rsidP="00C26CD6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BF91" w14:textId="77777777" w:rsidR="00C70A65" w:rsidRPr="00091381" w:rsidRDefault="00C70A65" w:rsidP="00C26CD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 w:rsidRPr="00091381">
              <w:rPr>
                <w:rFonts w:ascii="Garamond" w:hAnsi="Garamond"/>
                <w:color w:val="365F91"/>
              </w:rPr>
              <w:t>IX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084E" w14:textId="77777777" w:rsidR="00C70A65" w:rsidRPr="00091381" w:rsidRDefault="00C70A65" w:rsidP="00C26CD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 w:rsidRPr="00091381">
              <w:rPr>
                <w:color w:val="365F91"/>
                <w:sz w:val="18"/>
                <w:szCs w:val="18"/>
              </w:rPr>
              <w:t>Manutenzione e riparazione del macchinario e dell’attrezzatura di bordo</w:t>
            </w:r>
          </w:p>
        </w:tc>
      </w:tr>
      <w:tr w:rsidR="00C70A65" w:rsidRPr="00091381" w14:paraId="1B74DE86" w14:textId="77777777" w:rsidTr="00982F27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A6FF07" w14:textId="77777777" w:rsidR="00C70A65" w:rsidRPr="00091381" w:rsidRDefault="00C70A65" w:rsidP="00C26CD6">
            <w:pPr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  <w:r w:rsidRPr="00091381"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  <w:t>controllo dell’operatività della nave e la cura delle persone a bordo a livello operativo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14:paraId="08926A11" w14:textId="77777777" w:rsidR="00C70A65" w:rsidRPr="00091381" w:rsidRDefault="00C70A65" w:rsidP="00C26CD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 w:rsidRPr="00091381">
              <w:rPr>
                <w:rFonts w:ascii="Garamond" w:hAnsi="Garamond"/>
                <w:color w:val="365F91"/>
              </w:rPr>
              <w:t>X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14:paraId="73FBBC54" w14:textId="77777777" w:rsidR="00C70A65" w:rsidRPr="00091381" w:rsidRDefault="00C70A65" w:rsidP="00C26CD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 w:rsidRPr="00091381">
              <w:rPr>
                <w:color w:val="365F91"/>
                <w:sz w:val="18"/>
                <w:szCs w:val="18"/>
              </w:rPr>
              <w:t>Assicura la conformità con i requisiti della prevenzione dell’inquinamento</w:t>
            </w:r>
          </w:p>
        </w:tc>
      </w:tr>
      <w:tr w:rsidR="00C70A65" w:rsidRPr="00091381" w14:paraId="151C6233" w14:textId="77777777" w:rsidTr="00982F2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85D5" w14:textId="77777777" w:rsidR="00C70A65" w:rsidRPr="00091381" w:rsidRDefault="00C70A65" w:rsidP="00C26CD6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1D56" w14:textId="77777777" w:rsidR="00C70A65" w:rsidRPr="00091381" w:rsidRDefault="00C70A65" w:rsidP="00C26CD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 w:rsidRPr="00091381">
              <w:rPr>
                <w:rFonts w:ascii="Garamond" w:hAnsi="Garamond"/>
                <w:color w:val="365F91"/>
              </w:rPr>
              <w:t>XI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47E1" w14:textId="77777777" w:rsidR="00C70A65" w:rsidRPr="00091381" w:rsidRDefault="00C70A65" w:rsidP="00C26CD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 w:rsidRPr="00091381">
              <w:rPr>
                <w:color w:val="365F91"/>
                <w:sz w:val="18"/>
                <w:szCs w:val="18"/>
              </w:rPr>
              <w:t>Mantenere le condizioni di navigabilità (</w:t>
            </w:r>
            <w:proofErr w:type="spellStart"/>
            <w:r w:rsidRPr="00091381">
              <w:rPr>
                <w:color w:val="365F91"/>
                <w:sz w:val="18"/>
                <w:szCs w:val="18"/>
              </w:rPr>
              <w:t>seaworthiness</w:t>
            </w:r>
            <w:proofErr w:type="spellEnd"/>
            <w:r w:rsidRPr="00091381">
              <w:rPr>
                <w:color w:val="365F91"/>
                <w:sz w:val="18"/>
                <w:szCs w:val="18"/>
              </w:rPr>
              <w:t>) della nave</w:t>
            </w:r>
          </w:p>
        </w:tc>
      </w:tr>
      <w:tr w:rsidR="00C70A65" w:rsidRPr="00091381" w14:paraId="735A8833" w14:textId="77777777" w:rsidTr="00982F2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01BC" w14:textId="77777777" w:rsidR="00C70A65" w:rsidRPr="00091381" w:rsidRDefault="00C70A65" w:rsidP="00C26CD6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14:paraId="1E7F86E1" w14:textId="77777777" w:rsidR="00C70A65" w:rsidRPr="00091381" w:rsidRDefault="00C70A65" w:rsidP="00C26CD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 w:rsidRPr="00091381">
              <w:rPr>
                <w:rFonts w:ascii="Garamond" w:hAnsi="Garamond"/>
                <w:color w:val="365F91"/>
              </w:rPr>
              <w:t>XII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14:paraId="1D6629B3" w14:textId="77777777" w:rsidR="00C70A65" w:rsidRPr="00091381" w:rsidRDefault="00C70A65" w:rsidP="00C26CD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 w:rsidRPr="00091381">
              <w:rPr>
                <w:color w:val="365F91"/>
                <w:sz w:val="18"/>
                <w:szCs w:val="18"/>
              </w:rPr>
              <w:t>Previene, controlla e combatte gli incendi a bordo</w:t>
            </w:r>
          </w:p>
        </w:tc>
      </w:tr>
      <w:tr w:rsidR="00C70A65" w:rsidRPr="00091381" w14:paraId="4FF27A1A" w14:textId="77777777" w:rsidTr="00982F2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27F400" w14:textId="77777777" w:rsidR="00C70A65" w:rsidRPr="00091381" w:rsidRDefault="00C70A65" w:rsidP="00C26CD6">
            <w:pPr>
              <w:spacing w:before="60" w:after="60"/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9E5B" w14:textId="77777777" w:rsidR="00C70A65" w:rsidRPr="00091381" w:rsidRDefault="00C70A65" w:rsidP="00C26CD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 w:rsidRPr="00091381">
              <w:rPr>
                <w:rFonts w:ascii="Garamond" w:hAnsi="Garamond"/>
                <w:color w:val="365F91"/>
              </w:rPr>
              <w:t>XIII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FAB9" w14:textId="77777777" w:rsidR="00C70A65" w:rsidRPr="00091381" w:rsidRDefault="00C70A65" w:rsidP="00C26CD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 w:rsidRPr="00091381">
              <w:rPr>
                <w:color w:val="365F91"/>
                <w:sz w:val="18"/>
                <w:szCs w:val="18"/>
              </w:rPr>
              <w:t>Fa funzionare i mezzi di salvataggio</w:t>
            </w:r>
          </w:p>
        </w:tc>
      </w:tr>
      <w:tr w:rsidR="00C70A65" w:rsidRPr="00091381" w14:paraId="79ED082E" w14:textId="77777777" w:rsidTr="00982F2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0AB1" w14:textId="77777777" w:rsidR="00C70A65" w:rsidRPr="00091381" w:rsidRDefault="00C70A65" w:rsidP="00C26CD6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14:paraId="3AFDFA93" w14:textId="77777777" w:rsidR="00C70A65" w:rsidRPr="00091381" w:rsidRDefault="00C70A65" w:rsidP="00C26CD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 w:rsidRPr="00091381">
              <w:rPr>
                <w:rFonts w:ascii="Garamond" w:hAnsi="Garamond"/>
                <w:color w:val="365F91"/>
              </w:rPr>
              <w:t>XIV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14:paraId="3C829DD0" w14:textId="77777777" w:rsidR="00C70A65" w:rsidRPr="00091381" w:rsidRDefault="00C70A65" w:rsidP="00C26CD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 w:rsidRPr="00091381">
              <w:rPr>
                <w:color w:val="365F91"/>
                <w:sz w:val="18"/>
                <w:szCs w:val="18"/>
              </w:rPr>
              <w:t xml:space="preserve">Applica il pronto soccorso sanitario </w:t>
            </w:r>
            <w:r w:rsidRPr="00091381">
              <w:rPr>
                <w:i/>
                <w:iCs/>
                <w:color w:val="365F91"/>
                <w:sz w:val="18"/>
                <w:szCs w:val="18"/>
              </w:rPr>
              <w:t>(</w:t>
            </w:r>
            <w:proofErr w:type="spellStart"/>
            <w:r w:rsidRPr="00091381">
              <w:rPr>
                <w:i/>
                <w:iCs/>
                <w:color w:val="365F91"/>
                <w:sz w:val="18"/>
                <w:szCs w:val="18"/>
              </w:rPr>
              <w:t>medical</w:t>
            </w:r>
            <w:proofErr w:type="spellEnd"/>
            <w:r w:rsidRPr="00091381">
              <w:rPr>
                <w:i/>
                <w:iCs/>
                <w:color w:val="365F91"/>
                <w:sz w:val="18"/>
                <w:szCs w:val="18"/>
              </w:rPr>
              <w:t xml:space="preserve"> first </w:t>
            </w:r>
            <w:proofErr w:type="spellStart"/>
            <w:r w:rsidRPr="00091381">
              <w:rPr>
                <w:i/>
                <w:iCs/>
                <w:color w:val="365F91"/>
                <w:sz w:val="18"/>
                <w:szCs w:val="18"/>
              </w:rPr>
              <w:t>aid</w:t>
            </w:r>
            <w:proofErr w:type="spellEnd"/>
            <w:r w:rsidRPr="00091381">
              <w:rPr>
                <w:i/>
                <w:iCs/>
                <w:color w:val="365F91"/>
                <w:sz w:val="18"/>
                <w:szCs w:val="18"/>
              </w:rPr>
              <w:t xml:space="preserve">) </w:t>
            </w:r>
            <w:r w:rsidRPr="00091381">
              <w:rPr>
                <w:color w:val="365F91"/>
                <w:sz w:val="18"/>
                <w:szCs w:val="18"/>
              </w:rPr>
              <w:t>a bordo della nave</w:t>
            </w:r>
          </w:p>
        </w:tc>
      </w:tr>
      <w:tr w:rsidR="00C70A65" w:rsidRPr="00091381" w14:paraId="7C29180C" w14:textId="77777777" w:rsidTr="00982F2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FC1D4" w14:textId="77777777" w:rsidR="00C70A65" w:rsidRPr="00091381" w:rsidRDefault="00C70A65" w:rsidP="00C26CD6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91E6" w14:textId="77777777" w:rsidR="00C70A65" w:rsidRPr="00091381" w:rsidRDefault="00C70A65" w:rsidP="00C26CD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 w:rsidRPr="00091381">
              <w:rPr>
                <w:rFonts w:ascii="Garamond" w:hAnsi="Garamond"/>
                <w:color w:val="365F91"/>
              </w:rPr>
              <w:t>XV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DAA8" w14:textId="77777777" w:rsidR="00C70A65" w:rsidRPr="00091381" w:rsidRDefault="00C70A65" w:rsidP="00C26CD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 w:rsidRPr="00091381">
              <w:rPr>
                <w:color w:val="365F91"/>
                <w:sz w:val="18"/>
                <w:szCs w:val="18"/>
              </w:rPr>
              <w:t>Controlla la conformità con i requisiti legislativi</w:t>
            </w:r>
          </w:p>
        </w:tc>
      </w:tr>
      <w:tr w:rsidR="00C70A65" w:rsidRPr="00091381" w14:paraId="300CFA23" w14:textId="77777777" w:rsidTr="00982F2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8D54" w14:textId="77777777" w:rsidR="00C70A65" w:rsidRPr="00091381" w:rsidRDefault="00C70A65" w:rsidP="00C26CD6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14:paraId="5E16AADA" w14:textId="77777777" w:rsidR="00C70A65" w:rsidRPr="00091381" w:rsidRDefault="00C70A65" w:rsidP="00C26CD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 w:rsidRPr="00091381">
              <w:rPr>
                <w:rFonts w:ascii="Garamond" w:hAnsi="Garamond"/>
                <w:color w:val="365F91"/>
              </w:rPr>
              <w:t>XVI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14:paraId="26A55725" w14:textId="77777777" w:rsidR="00C70A65" w:rsidRPr="00091381" w:rsidRDefault="00C70A65" w:rsidP="00C26CD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 w:rsidRPr="00091381">
              <w:rPr>
                <w:color w:val="365F91"/>
                <w:sz w:val="18"/>
                <w:szCs w:val="18"/>
              </w:rPr>
              <w:t>Applicazione delle abilità (skills) di comando (leadership) e lavoro di squadra (team working)</w:t>
            </w:r>
          </w:p>
        </w:tc>
      </w:tr>
      <w:tr w:rsidR="00C70A65" w:rsidRPr="00091381" w14:paraId="638C652A" w14:textId="77777777" w:rsidTr="00982F2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E66E" w14:textId="77777777" w:rsidR="00C70A65" w:rsidRPr="00091381" w:rsidRDefault="00C70A65" w:rsidP="00C26CD6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025E" w14:textId="77777777" w:rsidR="00C70A65" w:rsidRPr="00091381" w:rsidRDefault="00C70A65" w:rsidP="00C26CD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 w:rsidRPr="00091381">
              <w:rPr>
                <w:rFonts w:ascii="Garamond" w:hAnsi="Garamond"/>
                <w:color w:val="365F91"/>
              </w:rPr>
              <w:t>XVII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CC73" w14:textId="77777777" w:rsidR="00C70A65" w:rsidRPr="00091381" w:rsidRDefault="00C70A65" w:rsidP="00C26CD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 w:rsidRPr="00091381">
              <w:rPr>
                <w:color w:val="365F91"/>
                <w:sz w:val="18"/>
                <w:szCs w:val="18"/>
              </w:rPr>
              <w:t>Contribuisce alla sicurezza del personale e della nave</w:t>
            </w:r>
          </w:p>
        </w:tc>
      </w:tr>
    </w:tbl>
    <w:p w14:paraId="1C11F32C" w14:textId="77777777" w:rsidR="00C70A65" w:rsidRPr="00315B2F" w:rsidRDefault="00C70A65" w:rsidP="00C70A65">
      <w:pPr>
        <w:spacing w:before="60" w:after="60"/>
        <w:rPr>
          <w:rFonts w:ascii="Garamond" w:hAnsi="Garamond"/>
        </w:rPr>
      </w:pPr>
    </w:p>
    <w:p w14:paraId="77AA9C93" w14:textId="77777777" w:rsidR="00C70A65" w:rsidRDefault="00C70A65" w:rsidP="002D4E64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67459914" w14:textId="77777777" w:rsidR="002277EC" w:rsidRDefault="00350EF9" w:rsidP="002D4E64">
      <w:pPr>
        <w:rPr>
          <w:rFonts w:ascii="Garamond" w:hAnsi="Garamond"/>
          <w:b/>
        </w:rPr>
      </w:pPr>
      <w:r w:rsidRPr="00315B2F">
        <w:rPr>
          <w:rFonts w:ascii="Garamond" w:hAnsi="Garamond"/>
          <w:b/>
        </w:rPr>
        <w:lastRenderedPageBreak/>
        <w:t>MODULO N</w:t>
      </w:r>
      <w:r w:rsidR="0088595D" w:rsidRPr="00315B2F">
        <w:rPr>
          <w:rFonts w:ascii="Garamond" w:hAnsi="Garamond"/>
          <w:b/>
        </w:rPr>
        <w:t xml:space="preserve">. </w:t>
      </w:r>
      <w:r w:rsidR="004811E7">
        <w:rPr>
          <w:rFonts w:ascii="Garamond" w:hAnsi="Garamond"/>
          <w:b/>
        </w:rPr>
        <w:t xml:space="preserve">XXX </w:t>
      </w:r>
      <w:r w:rsidR="002277EC" w:rsidRPr="002277EC">
        <w:rPr>
          <w:rFonts w:ascii="Garamond" w:hAnsi="Garamond"/>
        </w:rPr>
        <w:t>(specificare numero e titolo)</w:t>
      </w:r>
    </w:p>
    <w:p w14:paraId="740E80D5" w14:textId="77777777" w:rsidR="003A790C" w:rsidRPr="00390166" w:rsidRDefault="005B213C" w:rsidP="002D4E64">
      <w:pPr>
        <w:rPr>
          <w:rFonts w:ascii="Garamond" w:hAnsi="Garamond"/>
          <w:sz w:val="20"/>
          <w:szCs w:val="20"/>
        </w:rPr>
      </w:pPr>
      <w:r w:rsidRPr="00315B2F">
        <w:rPr>
          <w:rFonts w:ascii="Garamond" w:hAnsi="Garamond"/>
          <w:b/>
        </w:rPr>
        <w:t>Funzione</w:t>
      </w:r>
      <w:r w:rsidR="00FA534F" w:rsidRPr="00315B2F">
        <w:rPr>
          <w:rFonts w:ascii="Garamond" w:hAnsi="Garamond"/>
          <w:b/>
        </w:rPr>
        <w:t xml:space="preserve">: </w:t>
      </w:r>
      <w:r w:rsidR="00C6633C">
        <w:rPr>
          <w:rFonts w:ascii="Garamond" w:hAnsi="Garamond"/>
        </w:rPr>
        <w:t>(s</w:t>
      </w:r>
      <w:r w:rsidR="002277EC" w:rsidRPr="002277EC">
        <w:rPr>
          <w:rFonts w:ascii="Garamond" w:hAnsi="Garamond"/>
        </w:rPr>
        <w:t xml:space="preserve">pecificare in base a </w:t>
      </w:r>
      <w:r w:rsidR="008B179C" w:rsidRPr="002277EC">
        <w:rPr>
          <w:rFonts w:ascii="Garamond" w:hAnsi="Garamond"/>
        </w:rPr>
        <w:t xml:space="preserve">STCW 95 </w:t>
      </w:r>
      <w:proofErr w:type="spellStart"/>
      <w:r w:rsidR="0099499A" w:rsidRPr="002277EC">
        <w:rPr>
          <w:rFonts w:ascii="Garamond" w:hAnsi="Garamond"/>
        </w:rPr>
        <w:t>A</w:t>
      </w:r>
      <w:r w:rsidR="008B179C" w:rsidRPr="002277EC">
        <w:rPr>
          <w:rFonts w:ascii="Garamond" w:hAnsi="Garamond"/>
        </w:rPr>
        <w:t>mended</w:t>
      </w:r>
      <w:proofErr w:type="spellEnd"/>
      <w:r w:rsidR="008B179C" w:rsidRPr="002277EC">
        <w:rPr>
          <w:rFonts w:ascii="Garamond" w:hAnsi="Garamond"/>
        </w:rPr>
        <w:t xml:space="preserve"> 2010</w:t>
      </w:r>
      <w:r w:rsidR="002277EC" w:rsidRPr="002277EC">
        <w:rPr>
          <w:rFonts w:ascii="Garamond" w:hAnsi="Garamond"/>
        </w:rPr>
        <w:t xml:space="preserve"> oppure </w:t>
      </w:r>
      <w:r w:rsidR="00390166" w:rsidRPr="002277EC">
        <w:rPr>
          <w:rFonts w:ascii="Garamond" w:hAnsi="Garamond"/>
        </w:rPr>
        <w:t>Non Applicabile</w:t>
      </w:r>
      <w:r w:rsidR="002277EC">
        <w:rPr>
          <w:rFonts w:ascii="Garamond" w:hAnsi="Garamond"/>
        </w:rPr>
        <w:t>)</w:t>
      </w:r>
    </w:p>
    <w:p w14:paraId="6B717326" w14:textId="77777777" w:rsidR="005B213C" w:rsidRPr="00315B2F" w:rsidRDefault="005B213C">
      <w:pPr>
        <w:rPr>
          <w:rFonts w:ascii="Garamond" w:hAnsi="Garamond"/>
          <w:b/>
          <w:sz w:val="16"/>
          <w:szCs w:val="16"/>
        </w:rPr>
      </w:pPr>
    </w:p>
    <w:tbl>
      <w:tblPr>
        <w:tblW w:w="103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7426"/>
      </w:tblGrid>
      <w:tr w:rsidR="003A790C" w:rsidRPr="00315B2F" w14:paraId="1D41CCE5" w14:textId="77777777" w:rsidTr="00C9463B">
        <w:trPr>
          <w:cantSplit/>
          <w:trHeight w:val="92"/>
          <w:jc w:val="center"/>
        </w:trPr>
        <w:tc>
          <w:tcPr>
            <w:tcW w:w="10317" w:type="dxa"/>
            <w:gridSpan w:val="2"/>
            <w:tcBorders>
              <w:top w:val="double" w:sz="4" w:space="0" w:color="auto"/>
              <w:bottom w:val="nil"/>
            </w:tcBorders>
            <w:shd w:val="clear" w:color="auto" w:fill="C0C0C0"/>
            <w:vAlign w:val="center"/>
          </w:tcPr>
          <w:p w14:paraId="7A5B57BC" w14:textId="77777777" w:rsidR="003A790C" w:rsidRPr="00315B2F" w:rsidRDefault="00FD4ED8" w:rsidP="0099499A">
            <w:pPr>
              <w:pStyle w:val="Titolo2"/>
              <w:jc w:val="center"/>
              <w:rPr>
                <w:rFonts w:ascii="Garamond" w:hAnsi="Garamond"/>
                <w:b w:val="0"/>
                <w:bCs w:val="0"/>
              </w:rPr>
            </w:pPr>
            <w:r w:rsidRPr="00315B2F">
              <w:rPr>
                <w:rFonts w:ascii="Garamond" w:hAnsi="Garamond"/>
              </w:rPr>
              <w:t>Competenza (</w:t>
            </w:r>
            <w:proofErr w:type="spellStart"/>
            <w:r w:rsidRPr="00315B2F">
              <w:rPr>
                <w:rFonts w:ascii="Garamond" w:hAnsi="Garamond"/>
              </w:rPr>
              <w:t>rif</w:t>
            </w:r>
            <w:r w:rsidR="005B213C" w:rsidRPr="00315B2F">
              <w:rPr>
                <w:rFonts w:ascii="Garamond" w:hAnsi="Garamond"/>
              </w:rPr>
              <w:t>.</w:t>
            </w:r>
            <w:proofErr w:type="spellEnd"/>
            <w:r w:rsidR="002C7386">
              <w:rPr>
                <w:rFonts w:ascii="Garamond" w:hAnsi="Garamond"/>
              </w:rPr>
              <w:t xml:space="preserve"> </w:t>
            </w:r>
            <w:r w:rsidRPr="00315B2F">
              <w:rPr>
                <w:rFonts w:ascii="Garamond" w:hAnsi="Garamond"/>
              </w:rPr>
              <w:t xml:space="preserve">STCW 95 </w:t>
            </w:r>
            <w:proofErr w:type="spellStart"/>
            <w:r w:rsidR="0099499A">
              <w:rPr>
                <w:rFonts w:ascii="Garamond" w:hAnsi="Garamond"/>
              </w:rPr>
              <w:t>A</w:t>
            </w:r>
            <w:r w:rsidRPr="00315B2F">
              <w:rPr>
                <w:rFonts w:ascii="Garamond" w:hAnsi="Garamond"/>
              </w:rPr>
              <w:t>mended</w:t>
            </w:r>
            <w:proofErr w:type="spellEnd"/>
            <w:r w:rsidRPr="00315B2F">
              <w:rPr>
                <w:rFonts w:ascii="Garamond" w:hAnsi="Garamond"/>
              </w:rPr>
              <w:t xml:space="preserve"> 2010)</w:t>
            </w:r>
          </w:p>
        </w:tc>
      </w:tr>
      <w:tr w:rsidR="001A275F" w:rsidRPr="00315B2F" w14:paraId="3B14585F" w14:textId="77777777">
        <w:trPr>
          <w:trHeight w:val="325"/>
          <w:jc w:val="center"/>
        </w:trPr>
        <w:tc>
          <w:tcPr>
            <w:tcW w:w="10317" w:type="dxa"/>
            <w:gridSpan w:val="2"/>
            <w:tcBorders>
              <w:top w:val="nil"/>
              <w:bottom w:val="double" w:sz="4" w:space="0" w:color="auto"/>
            </w:tcBorders>
            <w:shd w:val="clear" w:color="auto" w:fill="BFBFBF"/>
            <w:vAlign w:val="center"/>
          </w:tcPr>
          <w:p w14:paraId="005E41F1" w14:textId="77777777" w:rsidR="00241D0E" w:rsidRPr="00315B2F" w:rsidRDefault="00241D0E" w:rsidP="002B7364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  <w:tr w:rsidR="00EC1BC7" w:rsidRPr="00315B2F" w14:paraId="404F364F" w14:textId="77777777" w:rsidTr="009B1372">
        <w:trPr>
          <w:trHeight w:val="925"/>
          <w:jc w:val="center"/>
        </w:trPr>
        <w:tc>
          <w:tcPr>
            <w:tcW w:w="10317" w:type="dxa"/>
            <w:gridSpan w:val="2"/>
            <w:tcBorders>
              <w:top w:val="nil"/>
              <w:bottom w:val="double" w:sz="4" w:space="0" w:color="auto"/>
            </w:tcBorders>
            <w:shd w:val="clear" w:color="auto" w:fill="BFBFBF"/>
          </w:tcPr>
          <w:p w14:paraId="168F1998" w14:textId="77777777" w:rsidR="00241D0E" w:rsidRDefault="00FD4ED8" w:rsidP="009B1372">
            <w:pPr>
              <w:pStyle w:val="Titolo2"/>
              <w:spacing w:before="60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Competenza LL GG </w:t>
            </w:r>
          </w:p>
          <w:p w14:paraId="0AD59F5C" w14:textId="77777777" w:rsidR="00241D0E" w:rsidRPr="00315B2F" w:rsidRDefault="00241D0E" w:rsidP="002277EC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  <w:tr w:rsidR="00B515D7" w:rsidRPr="00315B2F" w14:paraId="4E0F1123" w14:textId="77777777">
        <w:trPr>
          <w:trHeight w:val="925"/>
          <w:jc w:val="center"/>
        </w:trPr>
        <w:tc>
          <w:tcPr>
            <w:tcW w:w="2891" w:type="dxa"/>
            <w:vAlign w:val="center"/>
          </w:tcPr>
          <w:p w14:paraId="39E33CC8" w14:textId="77777777" w:rsidR="00B515D7" w:rsidRPr="00315B2F" w:rsidRDefault="00AA4A7C" w:rsidP="00ED7C22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Prerequisiti </w:t>
            </w:r>
          </w:p>
        </w:tc>
        <w:tc>
          <w:tcPr>
            <w:tcW w:w="7426" w:type="dxa"/>
            <w:vAlign w:val="center"/>
          </w:tcPr>
          <w:p w14:paraId="4F9F2251" w14:textId="77777777" w:rsidR="00281DC3" w:rsidRDefault="00281DC3" w:rsidP="00281DC3">
            <w:pPr>
              <w:pStyle w:val="Paragrafoelenco"/>
              <w:numPr>
                <w:ilvl w:val="0"/>
                <w:numId w:val="26"/>
              </w:numPr>
              <w:jc w:val="both"/>
            </w:pPr>
            <w:r>
              <w:t>…</w:t>
            </w:r>
          </w:p>
          <w:p w14:paraId="5D9F9474" w14:textId="290B21CD" w:rsidR="00281DC3" w:rsidRPr="00390166" w:rsidRDefault="00281DC3" w:rsidP="00281DC3">
            <w:pPr>
              <w:pStyle w:val="Paragrafoelenco"/>
              <w:numPr>
                <w:ilvl w:val="0"/>
                <w:numId w:val="26"/>
              </w:numPr>
              <w:jc w:val="both"/>
            </w:pPr>
            <w:r>
              <w:t>…</w:t>
            </w:r>
          </w:p>
        </w:tc>
      </w:tr>
      <w:tr w:rsidR="00AA4A7C" w:rsidRPr="00315B2F" w14:paraId="479911F0" w14:textId="77777777" w:rsidTr="00A83C35">
        <w:trPr>
          <w:trHeight w:val="661"/>
          <w:jc w:val="center"/>
        </w:trPr>
        <w:tc>
          <w:tcPr>
            <w:tcW w:w="2891" w:type="dxa"/>
            <w:vAlign w:val="center"/>
          </w:tcPr>
          <w:p w14:paraId="3311543E" w14:textId="77777777" w:rsidR="00AA4A7C" w:rsidRPr="00315B2F" w:rsidRDefault="00AA4A7C" w:rsidP="00ED7C22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Discipline coinvolte</w:t>
            </w:r>
          </w:p>
        </w:tc>
        <w:tc>
          <w:tcPr>
            <w:tcW w:w="7426" w:type="dxa"/>
            <w:vAlign w:val="center"/>
          </w:tcPr>
          <w:p w14:paraId="77CD15CE" w14:textId="6B11548D" w:rsidR="00C524DE" w:rsidRDefault="00281DC3" w:rsidP="00281DC3">
            <w:pPr>
              <w:pStyle w:val="Paragrafoelenco"/>
              <w:numPr>
                <w:ilvl w:val="0"/>
                <w:numId w:val="27"/>
              </w:numPr>
              <w:jc w:val="both"/>
            </w:pPr>
            <w:r>
              <w:t>…</w:t>
            </w:r>
          </w:p>
          <w:p w14:paraId="3AD990E9" w14:textId="6D3C6568" w:rsidR="00281DC3" w:rsidRPr="00390166" w:rsidRDefault="00281DC3" w:rsidP="00281DC3">
            <w:pPr>
              <w:pStyle w:val="Paragrafoelenco"/>
              <w:numPr>
                <w:ilvl w:val="0"/>
                <w:numId w:val="27"/>
              </w:numPr>
              <w:jc w:val="both"/>
            </w:pPr>
            <w:r>
              <w:t>…</w:t>
            </w:r>
          </w:p>
        </w:tc>
      </w:tr>
      <w:tr w:rsidR="00023F2A" w:rsidRPr="00F470B3" w14:paraId="204F1DF4" w14:textId="77777777" w:rsidTr="00315B2F">
        <w:trPr>
          <w:trHeight w:val="499"/>
          <w:jc w:val="center"/>
        </w:trPr>
        <w:tc>
          <w:tcPr>
            <w:tcW w:w="10317" w:type="dxa"/>
            <w:gridSpan w:val="2"/>
            <w:shd w:val="clear" w:color="auto" w:fill="002060"/>
            <w:vAlign w:val="center"/>
          </w:tcPr>
          <w:p w14:paraId="5651EF1D" w14:textId="77777777" w:rsidR="00023F2A" w:rsidRPr="00F470B3" w:rsidRDefault="00023F2A" w:rsidP="00F470B3">
            <w:pPr>
              <w:ind w:left="68" w:right="181"/>
              <w:jc w:val="center"/>
              <w:rPr>
                <w:rFonts w:ascii="Garamond" w:hAnsi="Garamond"/>
                <w:smallCaps/>
                <w:color w:val="0070C0"/>
                <w:sz w:val="28"/>
                <w:szCs w:val="28"/>
              </w:rPr>
            </w:pPr>
            <w:r w:rsidRPr="00F470B3">
              <w:rPr>
                <w:rFonts w:ascii="Garamond" w:hAnsi="Garamond"/>
                <w:b/>
                <w:smallCaps/>
                <w:sz w:val="28"/>
                <w:szCs w:val="28"/>
              </w:rPr>
              <w:t>Abilità</w:t>
            </w:r>
          </w:p>
        </w:tc>
      </w:tr>
      <w:tr w:rsidR="008B7DB3" w:rsidRPr="00315B2F" w14:paraId="5BD218FB" w14:textId="77777777" w:rsidTr="00A83C35">
        <w:trPr>
          <w:cantSplit/>
          <w:trHeight w:val="635"/>
          <w:jc w:val="center"/>
        </w:trPr>
        <w:tc>
          <w:tcPr>
            <w:tcW w:w="2891" w:type="dxa"/>
            <w:vAlign w:val="center"/>
          </w:tcPr>
          <w:p w14:paraId="163CDB21" w14:textId="77777777" w:rsidR="008B7DB3" w:rsidRPr="00315B2F" w:rsidRDefault="00F470B3" w:rsidP="00F470B3">
            <w:pPr>
              <w:pStyle w:val="Titolo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  <w:r w:rsidR="00FD4ED8" w:rsidRPr="00315B2F">
              <w:rPr>
                <w:rFonts w:ascii="Garamond" w:hAnsi="Garamond"/>
              </w:rPr>
              <w:t xml:space="preserve">bilità </w:t>
            </w:r>
            <w:r>
              <w:rPr>
                <w:rFonts w:ascii="Garamond" w:hAnsi="Garamond"/>
              </w:rPr>
              <w:t>LLGG</w:t>
            </w:r>
          </w:p>
        </w:tc>
        <w:tc>
          <w:tcPr>
            <w:tcW w:w="7426" w:type="dxa"/>
            <w:tcBorders>
              <w:top w:val="single" w:sz="4" w:space="0" w:color="auto"/>
            </w:tcBorders>
            <w:vAlign w:val="center"/>
          </w:tcPr>
          <w:p w14:paraId="538C0701" w14:textId="133D206A" w:rsidR="008B7DB3" w:rsidRDefault="00281DC3" w:rsidP="00281DC3">
            <w:pPr>
              <w:pStyle w:val="Paragrafoelenco"/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14:paraId="37AF5163" w14:textId="7385F9DC" w:rsidR="00281DC3" w:rsidRPr="00281DC3" w:rsidRDefault="00281DC3" w:rsidP="00281DC3">
            <w:pPr>
              <w:pStyle w:val="Paragrafoelenco"/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</w:tr>
      <w:tr w:rsidR="00F470B3" w:rsidRPr="00315B2F" w14:paraId="1F29CD10" w14:textId="77777777" w:rsidTr="002B7364">
        <w:trPr>
          <w:cantSplit/>
          <w:trHeight w:val="509"/>
          <w:jc w:val="center"/>
        </w:trPr>
        <w:tc>
          <w:tcPr>
            <w:tcW w:w="2891" w:type="dxa"/>
            <w:vAlign w:val="center"/>
          </w:tcPr>
          <w:p w14:paraId="2615431B" w14:textId="77777777" w:rsidR="00F470B3" w:rsidRPr="00315B2F" w:rsidRDefault="00F470B3" w:rsidP="00F470B3">
            <w:pPr>
              <w:pStyle w:val="Titolo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  <w:r w:rsidRPr="00315B2F">
              <w:rPr>
                <w:rFonts w:ascii="Garamond" w:hAnsi="Garamond"/>
              </w:rPr>
              <w:t xml:space="preserve">bilità </w:t>
            </w:r>
          </w:p>
          <w:p w14:paraId="18BC2832" w14:textId="77777777" w:rsidR="00F470B3" w:rsidRDefault="00F470B3" w:rsidP="00F470B3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da formulare</w:t>
            </w:r>
          </w:p>
        </w:tc>
        <w:tc>
          <w:tcPr>
            <w:tcW w:w="7426" w:type="dxa"/>
            <w:tcBorders>
              <w:top w:val="single" w:sz="4" w:space="0" w:color="auto"/>
            </w:tcBorders>
            <w:vAlign w:val="center"/>
          </w:tcPr>
          <w:p w14:paraId="7A1C8561" w14:textId="3E075A6D" w:rsidR="00F470B3" w:rsidRDefault="00281DC3" w:rsidP="00281DC3">
            <w:pPr>
              <w:pStyle w:val="Paragrafoelenco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14:paraId="055EC149" w14:textId="43755B9C" w:rsidR="00281DC3" w:rsidRPr="00281DC3" w:rsidRDefault="00281DC3" w:rsidP="00281DC3">
            <w:pPr>
              <w:pStyle w:val="Paragrafoelenco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</w:tr>
      <w:tr w:rsidR="00C20E63" w:rsidRPr="00F470B3" w14:paraId="74A2F07C" w14:textId="77777777" w:rsidTr="00315B2F">
        <w:trPr>
          <w:trHeight w:val="585"/>
          <w:jc w:val="center"/>
        </w:trPr>
        <w:tc>
          <w:tcPr>
            <w:tcW w:w="10317" w:type="dxa"/>
            <w:gridSpan w:val="2"/>
            <w:shd w:val="clear" w:color="auto" w:fill="002060"/>
            <w:vAlign w:val="center"/>
          </w:tcPr>
          <w:p w14:paraId="21AC937D" w14:textId="77777777" w:rsidR="00C20E63" w:rsidRPr="00F470B3" w:rsidRDefault="00C20E63" w:rsidP="00315B2F">
            <w:pPr>
              <w:spacing w:before="60" w:after="60"/>
              <w:ind w:left="68" w:right="181"/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F470B3">
              <w:rPr>
                <w:rFonts w:ascii="Garamond" w:hAnsi="Garamond"/>
                <w:b/>
                <w:smallCaps/>
                <w:sz w:val="28"/>
                <w:szCs w:val="28"/>
              </w:rPr>
              <w:t>Conoscenze</w:t>
            </w:r>
          </w:p>
        </w:tc>
      </w:tr>
      <w:tr w:rsidR="008B7DB3" w:rsidRPr="00315B2F" w14:paraId="5563D8E3" w14:textId="77777777" w:rsidTr="002B7364">
        <w:trPr>
          <w:trHeight w:val="559"/>
          <w:jc w:val="center"/>
        </w:trPr>
        <w:tc>
          <w:tcPr>
            <w:tcW w:w="2891" w:type="dxa"/>
            <w:vAlign w:val="center"/>
          </w:tcPr>
          <w:p w14:paraId="29F0A93A" w14:textId="77777777" w:rsidR="008B7DB3" w:rsidRPr="00315B2F" w:rsidRDefault="00F470B3" w:rsidP="00F470B3">
            <w:pPr>
              <w:pStyle w:val="Titolo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="00B515D7" w:rsidRPr="00315B2F">
              <w:rPr>
                <w:rFonts w:ascii="Garamond" w:hAnsi="Garamond"/>
              </w:rPr>
              <w:t>onoscenze</w:t>
            </w:r>
            <w:r>
              <w:rPr>
                <w:rFonts w:ascii="Garamond" w:hAnsi="Garamond"/>
              </w:rPr>
              <w:t xml:space="preserve"> LLGG</w:t>
            </w:r>
          </w:p>
        </w:tc>
        <w:tc>
          <w:tcPr>
            <w:tcW w:w="7426" w:type="dxa"/>
            <w:vAlign w:val="center"/>
          </w:tcPr>
          <w:p w14:paraId="79E27D05" w14:textId="56C1A381" w:rsidR="00317417" w:rsidRDefault="00281DC3" w:rsidP="00281DC3">
            <w:pPr>
              <w:pStyle w:val="Paragrafoelenco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14:paraId="1098EA5E" w14:textId="7703C11E" w:rsidR="00281DC3" w:rsidRPr="00281DC3" w:rsidRDefault="00281DC3" w:rsidP="00281DC3">
            <w:pPr>
              <w:pStyle w:val="Paragrafoelenco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</w:tr>
      <w:tr w:rsidR="00F470B3" w:rsidRPr="00315B2F" w14:paraId="56F59460" w14:textId="77777777" w:rsidTr="002B7364">
        <w:trPr>
          <w:trHeight w:val="541"/>
          <w:jc w:val="center"/>
        </w:trPr>
        <w:tc>
          <w:tcPr>
            <w:tcW w:w="2891" w:type="dxa"/>
            <w:vAlign w:val="center"/>
          </w:tcPr>
          <w:p w14:paraId="728453E7" w14:textId="77777777" w:rsidR="00F470B3" w:rsidRPr="00281DC3" w:rsidRDefault="00F470B3" w:rsidP="00F470B3">
            <w:pPr>
              <w:pStyle w:val="Titolo2"/>
              <w:jc w:val="center"/>
              <w:rPr>
                <w:rFonts w:ascii="Garamond" w:hAnsi="Garamond"/>
              </w:rPr>
            </w:pPr>
            <w:r w:rsidRPr="00281DC3">
              <w:rPr>
                <w:rFonts w:ascii="Garamond" w:hAnsi="Garamond"/>
              </w:rPr>
              <w:t>Conoscenze</w:t>
            </w:r>
          </w:p>
          <w:p w14:paraId="5993C425" w14:textId="77777777" w:rsidR="00F470B3" w:rsidRPr="00281DC3" w:rsidRDefault="00F470B3" w:rsidP="00F470B3">
            <w:pPr>
              <w:pStyle w:val="Titolo2"/>
              <w:jc w:val="center"/>
              <w:rPr>
                <w:rFonts w:ascii="Garamond" w:hAnsi="Garamond"/>
              </w:rPr>
            </w:pPr>
            <w:r w:rsidRPr="00281DC3">
              <w:rPr>
                <w:rFonts w:ascii="Garamond" w:hAnsi="Garamond"/>
              </w:rPr>
              <w:t>da formulare</w:t>
            </w:r>
          </w:p>
        </w:tc>
        <w:tc>
          <w:tcPr>
            <w:tcW w:w="7426" w:type="dxa"/>
            <w:vAlign w:val="center"/>
          </w:tcPr>
          <w:p w14:paraId="2F4755FB" w14:textId="529FCF6E" w:rsidR="00F470B3" w:rsidRPr="00281DC3" w:rsidRDefault="00281DC3" w:rsidP="00281DC3">
            <w:pPr>
              <w:pStyle w:val="Paragrafoelenco"/>
              <w:numPr>
                <w:ilvl w:val="0"/>
                <w:numId w:val="31"/>
              </w:num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…</w:t>
            </w:r>
          </w:p>
          <w:p w14:paraId="14D8A9C5" w14:textId="1C3894EF" w:rsidR="00281DC3" w:rsidRPr="00281DC3" w:rsidRDefault="00281DC3" w:rsidP="00281DC3">
            <w:pPr>
              <w:pStyle w:val="Paragrafoelenco"/>
              <w:numPr>
                <w:ilvl w:val="0"/>
                <w:numId w:val="31"/>
              </w:num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…</w:t>
            </w:r>
          </w:p>
        </w:tc>
      </w:tr>
      <w:tr w:rsidR="00EC1BC7" w:rsidRPr="00315B2F" w14:paraId="0A0E7FA9" w14:textId="77777777" w:rsidTr="00C524DE">
        <w:trPr>
          <w:trHeight w:val="1072"/>
          <w:jc w:val="center"/>
        </w:trPr>
        <w:tc>
          <w:tcPr>
            <w:tcW w:w="2891" w:type="dxa"/>
            <w:vAlign w:val="center"/>
          </w:tcPr>
          <w:p w14:paraId="0577ECFE" w14:textId="77777777" w:rsidR="00EC1BC7" w:rsidRDefault="00EC1BC7" w:rsidP="00203595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Contenuti disciplinari</w:t>
            </w:r>
          </w:p>
          <w:p w14:paraId="264A0E5A" w14:textId="757DF5FC" w:rsidR="00281DC3" w:rsidRPr="00281DC3" w:rsidRDefault="00281DC3" w:rsidP="00281DC3">
            <w:r>
              <w:t>(in grassetto quelli minimi)</w:t>
            </w:r>
          </w:p>
        </w:tc>
        <w:tc>
          <w:tcPr>
            <w:tcW w:w="7426" w:type="dxa"/>
            <w:vAlign w:val="center"/>
          </w:tcPr>
          <w:p w14:paraId="1B4450D8" w14:textId="57BFFEDD" w:rsidR="009B1372" w:rsidRDefault="00281DC3" w:rsidP="00281DC3">
            <w:pPr>
              <w:pStyle w:val="Paragrafoelenco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14:paraId="0215669E" w14:textId="141A32A7" w:rsidR="00281DC3" w:rsidRPr="00281DC3" w:rsidRDefault="00281DC3" w:rsidP="00281DC3">
            <w:pPr>
              <w:pStyle w:val="Paragrafoelenco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281DC3">
              <w:rPr>
                <w:sz w:val="22"/>
                <w:szCs w:val="22"/>
              </w:rPr>
              <w:t>…</w:t>
            </w:r>
          </w:p>
        </w:tc>
      </w:tr>
    </w:tbl>
    <w:p w14:paraId="69443C14" w14:textId="77777777" w:rsidR="00280082" w:rsidRDefault="00280082" w:rsidP="009B1372">
      <w:pPr>
        <w:rPr>
          <w:rFonts w:ascii="Garamond" w:hAnsi="Garamond"/>
          <w:b/>
          <w:bCs/>
        </w:rPr>
      </w:pPr>
    </w:p>
    <w:p w14:paraId="79C1B93F" w14:textId="77777777" w:rsidR="0099499A" w:rsidRDefault="0099499A" w:rsidP="009B1372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br w:type="page"/>
      </w:r>
    </w:p>
    <w:tbl>
      <w:tblPr>
        <w:tblW w:w="103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1548"/>
        <w:gridCol w:w="425"/>
        <w:gridCol w:w="1542"/>
        <w:gridCol w:w="159"/>
        <w:gridCol w:w="11"/>
        <w:gridCol w:w="1797"/>
        <w:gridCol w:w="1967"/>
        <w:gridCol w:w="8"/>
      </w:tblGrid>
      <w:tr w:rsidR="00F87DDE" w:rsidRPr="00315B2F" w14:paraId="2978E7A7" w14:textId="77777777" w:rsidTr="00C9463B">
        <w:trPr>
          <w:trHeight w:val="161"/>
          <w:jc w:val="center"/>
        </w:trPr>
        <w:tc>
          <w:tcPr>
            <w:tcW w:w="28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7ECAFAF" w14:textId="77777777" w:rsidR="00F87DDE" w:rsidRPr="00315B2F" w:rsidRDefault="00280082" w:rsidP="00ED7C22">
            <w:pPr>
              <w:pStyle w:val="Titolo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 w:val="0"/>
                <w:bCs w:val="0"/>
              </w:rPr>
              <w:lastRenderedPageBreak/>
              <w:br w:type="page"/>
            </w:r>
            <w:r w:rsidR="00F87DDE" w:rsidRPr="00315B2F">
              <w:rPr>
                <w:rFonts w:ascii="Garamond" w:hAnsi="Garamond"/>
              </w:rPr>
              <w:t>Impegno Orario</w:t>
            </w:r>
          </w:p>
        </w:tc>
        <w:tc>
          <w:tcPr>
            <w:tcW w:w="19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818C" w14:textId="77777777" w:rsidR="00F87DDE" w:rsidRPr="00315B2F" w:rsidRDefault="00F87DDE" w:rsidP="00147EF6">
            <w:pPr>
              <w:ind w:left="170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Durata in ore </w:t>
            </w:r>
          </w:p>
        </w:tc>
        <w:tc>
          <w:tcPr>
            <w:tcW w:w="548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A2C1CF" w14:textId="77777777" w:rsidR="00F87DDE" w:rsidRDefault="00F87DDE" w:rsidP="008B7DB3">
            <w:pPr>
              <w:ind w:left="170"/>
              <w:rPr>
                <w:rFonts w:ascii="Garamond" w:hAnsi="Garamond"/>
              </w:rPr>
            </w:pPr>
          </w:p>
          <w:p w14:paraId="3CF1F60B" w14:textId="77777777" w:rsidR="00C9463B" w:rsidRPr="00315B2F" w:rsidRDefault="00C9463B" w:rsidP="008B7DB3">
            <w:pPr>
              <w:ind w:left="170"/>
              <w:rPr>
                <w:rFonts w:ascii="Garamond" w:hAnsi="Garamond"/>
              </w:rPr>
            </w:pPr>
          </w:p>
        </w:tc>
      </w:tr>
      <w:tr w:rsidR="00F470B3" w:rsidRPr="00315B2F" w14:paraId="2E9CF9BF" w14:textId="77777777" w:rsidTr="009B1372">
        <w:trPr>
          <w:gridAfter w:val="1"/>
          <w:wAfter w:w="8" w:type="dxa"/>
          <w:trHeight w:val="1121"/>
          <w:jc w:val="center"/>
        </w:trPr>
        <w:tc>
          <w:tcPr>
            <w:tcW w:w="28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E5BBB7A" w14:textId="77777777" w:rsidR="00F470B3" w:rsidRPr="00315B2F" w:rsidRDefault="00F470B3" w:rsidP="00ED7C22">
            <w:pPr>
              <w:pStyle w:val="Titolo2"/>
              <w:jc w:val="center"/>
              <w:rPr>
                <w:rFonts w:ascii="Garamond" w:hAnsi="Garamond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E793" w14:textId="77777777" w:rsidR="00F470B3" w:rsidRDefault="00F470B3" w:rsidP="00C40F5B">
            <w:pPr>
              <w:ind w:left="170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Periodo</w:t>
            </w:r>
          </w:p>
          <w:p w14:paraId="2247CB58" w14:textId="77777777" w:rsidR="00C40F5B" w:rsidRPr="00C40F5B" w:rsidRDefault="00C40F5B" w:rsidP="00C40F5B">
            <w:pPr>
              <w:ind w:left="17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(</w:t>
            </w:r>
            <w:r w:rsidRPr="00C40F5B"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E’ possibile selezionare più voci</w:t>
            </w:r>
            <w:r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B9BF" w14:textId="77777777" w:rsidR="00F470B3" w:rsidRPr="00315B2F" w:rsidRDefault="002C7386" w:rsidP="00F470B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settembre</w:t>
            </w:r>
          </w:p>
          <w:p w14:paraId="2EF2B8DE" w14:textId="77777777" w:rsidR="00F470B3" w:rsidRPr="00315B2F" w:rsidRDefault="002C7386" w:rsidP="00F470B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ottobre</w:t>
            </w:r>
          </w:p>
          <w:p w14:paraId="30AAE661" w14:textId="77777777" w:rsidR="00F470B3" w:rsidRPr="00315B2F" w:rsidRDefault="002C7386" w:rsidP="00F470B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novembre</w:t>
            </w:r>
          </w:p>
          <w:p w14:paraId="2754E6E4" w14:textId="77777777" w:rsidR="00F470B3" w:rsidRPr="00315B2F" w:rsidRDefault="002C7386" w:rsidP="00F470B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dicembre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6F86" w14:textId="77777777" w:rsidR="00F470B3" w:rsidRDefault="002C7386" w:rsidP="00F470B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gennaio</w:t>
            </w:r>
          </w:p>
          <w:p w14:paraId="1A055873" w14:textId="77777777" w:rsidR="00F470B3" w:rsidRPr="00315B2F" w:rsidRDefault="002C7386" w:rsidP="00F470B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febb</w:t>
            </w:r>
            <w:r>
              <w:rPr>
                <w:rFonts w:ascii="Garamond" w:hAnsi="Garamond"/>
              </w:rPr>
              <w:t>ra</w:t>
            </w:r>
            <w:r w:rsidRPr="00315B2F">
              <w:rPr>
                <w:rFonts w:ascii="Garamond" w:hAnsi="Garamond"/>
              </w:rPr>
              <w:t>io</w:t>
            </w:r>
          </w:p>
          <w:p w14:paraId="5A1EF57D" w14:textId="77777777" w:rsidR="00F470B3" w:rsidRPr="00315B2F" w:rsidRDefault="002C7386" w:rsidP="00F470B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marzo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BCA1B6" w14:textId="77777777" w:rsidR="00F470B3" w:rsidRDefault="002C7386" w:rsidP="00F470B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aprile</w:t>
            </w:r>
          </w:p>
          <w:p w14:paraId="0F94B323" w14:textId="77777777" w:rsidR="00F470B3" w:rsidRPr="00315B2F" w:rsidRDefault="002C7386" w:rsidP="00F470B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maggio</w:t>
            </w:r>
          </w:p>
          <w:p w14:paraId="56A90E78" w14:textId="77777777" w:rsidR="00F470B3" w:rsidRPr="00315B2F" w:rsidRDefault="002C7386" w:rsidP="00F470B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giugno</w:t>
            </w:r>
          </w:p>
        </w:tc>
      </w:tr>
      <w:tr w:rsidR="00BE640A" w:rsidRPr="00315B2F" w14:paraId="6FB6A95C" w14:textId="77777777" w:rsidTr="009B1372">
        <w:trPr>
          <w:trHeight w:val="1230"/>
          <w:jc w:val="center"/>
        </w:trPr>
        <w:tc>
          <w:tcPr>
            <w:tcW w:w="2860" w:type="dxa"/>
            <w:vAlign w:val="center"/>
          </w:tcPr>
          <w:p w14:paraId="5725DA4B" w14:textId="77777777" w:rsidR="00BE640A" w:rsidRPr="00315B2F" w:rsidRDefault="00BE640A" w:rsidP="00AF4632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Metodi </w:t>
            </w:r>
            <w:r w:rsidR="007C58D9">
              <w:rPr>
                <w:rFonts w:ascii="Garamond" w:hAnsi="Garamond"/>
              </w:rPr>
              <w:t>Formativi</w:t>
            </w:r>
          </w:p>
          <w:p w14:paraId="62345B24" w14:textId="77777777" w:rsidR="00BE640A" w:rsidRPr="00315B2F" w:rsidRDefault="00BE640A" w:rsidP="007C58D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FF0000"/>
              </w:rPr>
            </w:pPr>
            <w:r w:rsidRPr="00315B2F"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>E’ possibile selezionare più voci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6380" w14:textId="77777777" w:rsidR="00BE640A" w:rsidRPr="00315B2F" w:rsidRDefault="00390166" w:rsidP="00AF4632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 w:rsidR="00086799">
              <w:rPr>
                <w:rFonts w:ascii="Garamond" w:hAnsi="Garamond"/>
              </w:rPr>
              <w:t>l</w:t>
            </w:r>
            <w:r w:rsidR="007C58D9" w:rsidRPr="00315B2F">
              <w:rPr>
                <w:rFonts w:ascii="Garamond" w:hAnsi="Garamond"/>
              </w:rPr>
              <w:t>aboratorio</w:t>
            </w:r>
          </w:p>
          <w:p w14:paraId="508ADCCC" w14:textId="77777777" w:rsidR="00BE640A" w:rsidRPr="00315B2F" w:rsidRDefault="00280082" w:rsidP="00AF4632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086799">
              <w:rPr>
                <w:sz w:val="22"/>
                <w:szCs w:val="22"/>
              </w:rPr>
              <w:t>l</w:t>
            </w:r>
            <w:r w:rsidR="007C58D9">
              <w:rPr>
                <w:sz w:val="22"/>
                <w:szCs w:val="22"/>
              </w:rPr>
              <w:t>ezione frontale</w:t>
            </w:r>
          </w:p>
          <w:p w14:paraId="7A4559E5" w14:textId="77777777" w:rsidR="00BE640A" w:rsidRDefault="00BE640A" w:rsidP="00AF4632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 w:rsidR="00086799">
              <w:rPr>
                <w:rFonts w:ascii="Garamond" w:hAnsi="Garamond"/>
              </w:rPr>
              <w:t>d</w:t>
            </w:r>
            <w:r w:rsidR="00C40F5B">
              <w:rPr>
                <w:rFonts w:ascii="Garamond" w:hAnsi="Garamond"/>
              </w:rPr>
              <w:t>ebriefing</w:t>
            </w:r>
            <w:proofErr w:type="gramEnd"/>
          </w:p>
          <w:p w14:paraId="51969396" w14:textId="77777777" w:rsidR="00BE640A" w:rsidRDefault="00280082" w:rsidP="00BE640A">
            <w:pPr>
              <w:jc w:val="both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086799">
              <w:rPr>
                <w:rFonts w:ascii="Garamond" w:hAnsi="Garamond"/>
              </w:rPr>
              <w:t>e</w:t>
            </w:r>
            <w:r w:rsidR="007C58D9">
              <w:rPr>
                <w:rFonts w:ascii="Garamond" w:hAnsi="Garamond"/>
              </w:rPr>
              <w:t>sercitazioni</w:t>
            </w:r>
          </w:p>
          <w:p w14:paraId="18A8C2D4" w14:textId="77777777" w:rsidR="00C40F5B" w:rsidRPr="00086799" w:rsidRDefault="00280082" w:rsidP="00BE640A">
            <w:pPr>
              <w:jc w:val="both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086799" w:rsidRPr="00086799">
              <w:rPr>
                <w:rFonts w:ascii="Garamond" w:hAnsi="Garamond"/>
              </w:rPr>
              <w:t>d</w:t>
            </w:r>
            <w:r w:rsidR="00C40F5B" w:rsidRPr="00086799">
              <w:rPr>
                <w:rFonts w:ascii="Garamond" w:hAnsi="Garamond"/>
              </w:rPr>
              <w:t>ialogo formativo</w:t>
            </w:r>
          </w:p>
          <w:p w14:paraId="1D46F09F" w14:textId="77777777" w:rsidR="00BE640A" w:rsidRPr="00FA2C1A" w:rsidRDefault="00280082" w:rsidP="007C58D9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proofErr w:type="spellStart"/>
            <w:r w:rsidR="00086799" w:rsidRPr="00FA2C1A">
              <w:rPr>
                <w:rFonts w:ascii="Garamond" w:hAnsi="Garamond"/>
              </w:rPr>
              <w:t>p</w:t>
            </w:r>
            <w:r w:rsidR="007C58D9" w:rsidRPr="00FA2C1A">
              <w:rPr>
                <w:rFonts w:ascii="Garamond" w:hAnsi="Garamond"/>
              </w:rPr>
              <w:t>roblem</w:t>
            </w:r>
            <w:proofErr w:type="spellEnd"/>
            <w:r w:rsidR="002C7386">
              <w:rPr>
                <w:rFonts w:ascii="Garamond" w:hAnsi="Garamond"/>
              </w:rPr>
              <w:t xml:space="preserve"> </w:t>
            </w:r>
            <w:r w:rsidR="00086799" w:rsidRPr="00FA2C1A">
              <w:rPr>
                <w:rFonts w:ascii="Garamond" w:hAnsi="Garamond"/>
              </w:rPr>
              <w:t>s</w:t>
            </w:r>
            <w:r w:rsidR="007C58D9" w:rsidRPr="00FA2C1A">
              <w:rPr>
                <w:rFonts w:ascii="Garamond" w:hAnsi="Garamond"/>
              </w:rPr>
              <w:t>olving</w:t>
            </w:r>
          </w:p>
          <w:p w14:paraId="4589C0AE" w14:textId="77777777" w:rsidR="00086799" w:rsidRPr="00086799" w:rsidRDefault="00086799" w:rsidP="00086799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 problem 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B1A089" w14:textId="77777777" w:rsidR="00BE640A" w:rsidRPr="00357B91" w:rsidRDefault="00BE640A" w:rsidP="00AF4632">
            <w:pPr>
              <w:rPr>
                <w:rFonts w:ascii="Garamond" w:hAnsi="Garamond"/>
                <w:lang w:val="en-US"/>
              </w:rPr>
            </w:pPr>
            <w:r w:rsidRPr="00357B91">
              <w:rPr>
                <w:rFonts w:ascii="Garamond" w:hAnsi="Garamond"/>
                <w:lang w:val="en-US"/>
              </w:rPr>
              <w:t xml:space="preserve">□ </w:t>
            </w:r>
            <w:proofErr w:type="spellStart"/>
            <w:r w:rsidR="00086799" w:rsidRPr="00357B91">
              <w:rPr>
                <w:rFonts w:ascii="Garamond" w:hAnsi="Garamond"/>
                <w:lang w:val="en-US"/>
              </w:rPr>
              <w:t>a</w:t>
            </w:r>
            <w:r w:rsidRPr="00357B91">
              <w:rPr>
                <w:rFonts w:ascii="Garamond" w:hAnsi="Garamond"/>
                <w:lang w:val="en-US"/>
              </w:rPr>
              <w:t>lternanza</w:t>
            </w:r>
            <w:proofErr w:type="spellEnd"/>
          </w:p>
          <w:p w14:paraId="496892FE" w14:textId="77777777" w:rsidR="00BE640A" w:rsidRPr="00086799" w:rsidRDefault="00280082" w:rsidP="00AF4632">
            <w:pPr>
              <w:rPr>
                <w:rFonts w:ascii="Garamond" w:hAnsi="Garamond"/>
                <w:lang w:val="en-US"/>
              </w:rPr>
            </w:pPr>
            <w:r w:rsidRPr="00357B91">
              <w:rPr>
                <w:rFonts w:ascii="Garamond" w:hAnsi="Garamond"/>
                <w:lang w:val="en-US"/>
              </w:rPr>
              <w:t>□</w:t>
            </w:r>
            <w:r w:rsidR="00086799" w:rsidRPr="00086799">
              <w:rPr>
                <w:rFonts w:ascii="Garamond" w:hAnsi="Garamond"/>
                <w:lang w:val="en-US"/>
              </w:rPr>
              <w:t>p</w:t>
            </w:r>
            <w:r w:rsidR="007C58D9" w:rsidRPr="00086799">
              <w:rPr>
                <w:rFonts w:ascii="Garamond" w:hAnsi="Garamond"/>
                <w:lang w:val="en-US"/>
              </w:rPr>
              <w:t xml:space="preserve">roject </w:t>
            </w:r>
            <w:r w:rsidR="00086799" w:rsidRPr="00086799">
              <w:rPr>
                <w:rFonts w:ascii="Garamond" w:hAnsi="Garamond"/>
                <w:lang w:val="en-US"/>
              </w:rPr>
              <w:t>w</w:t>
            </w:r>
            <w:r w:rsidR="007C58D9" w:rsidRPr="00086799">
              <w:rPr>
                <w:rFonts w:ascii="Garamond" w:hAnsi="Garamond"/>
                <w:lang w:val="en-US"/>
              </w:rPr>
              <w:t>ork</w:t>
            </w:r>
          </w:p>
          <w:p w14:paraId="4BDBF157" w14:textId="77777777" w:rsidR="00BE640A" w:rsidRPr="00086799" w:rsidRDefault="00C524DE" w:rsidP="00AF4632">
            <w:pPr>
              <w:rPr>
                <w:rFonts w:ascii="Garamond" w:hAnsi="Garamond"/>
                <w:lang w:val="en-US"/>
              </w:rPr>
            </w:pPr>
            <w:r w:rsidRPr="00357B91">
              <w:rPr>
                <w:rFonts w:ascii="Garamond" w:hAnsi="Garamond"/>
                <w:lang w:val="en-US"/>
              </w:rPr>
              <w:t xml:space="preserve">□ </w:t>
            </w:r>
            <w:proofErr w:type="spellStart"/>
            <w:r w:rsidR="00086799" w:rsidRPr="00086799">
              <w:rPr>
                <w:rFonts w:ascii="Garamond" w:hAnsi="Garamond"/>
                <w:lang w:val="en-US"/>
              </w:rPr>
              <w:t>s</w:t>
            </w:r>
            <w:r w:rsidR="007C58D9" w:rsidRPr="00086799">
              <w:rPr>
                <w:rFonts w:ascii="Garamond" w:hAnsi="Garamond"/>
                <w:lang w:val="en-US"/>
              </w:rPr>
              <w:t>imulazione</w:t>
            </w:r>
            <w:proofErr w:type="spellEnd"/>
            <w:r w:rsidR="007C58D9" w:rsidRPr="00086799">
              <w:rPr>
                <w:rFonts w:ascii="Garamond" w:hAnsi="Garamond"/>
                <w:lang w:val="en-US"/>
              </w:rPr>
              <w:t xml:space="preserve"> – </w:t>
            </w:r>
            <w:r w:rsidR="00086799" w:rsidRPr="00086799">
              <w:rPr>
                <w:rFonts w:ascii="Garamond" w:hAnsi="Garamond"/>
                <w:lang w:val="en-US"/>
              </w:rPr>
              <w:t>v</w:t>
            </w:r>
            <w:r w:rsidR="007C58D9" w:rsidRPr="00086799">
              <w:rPr>
                <w:rFonts w:ascii="Garamond" w:hAnsi="Garamond"/>
                <w:lang w:val="en-US"/>
              </w:rPr>
              <w:t>irtual Lab</w:t>
            </w:r>
          </w:p>
          <w:p w14:paraId="4FC672FE" w14:textId="77777777" w:rsidR="00BE640A" w:rsidRPr="00357B91" w:rsidRDefault="00BE640A" w:rsidP="00AF4632">
            <w:pPr>
              <w:rPr>
                <w:rFonts w:ascii="Garamond" w:hAnsi="Garamond"/>
                <w:lang w:val="en-US"/>
              </w:rPr>
            </w:pPr>
            <w:r w:rsidRPr="00357B91">
              <w:rPr>
                <w:rFonts w:ascii="Garamond" w:hAnsi="Garamond"/>
                <w:lang w:val="en-US"/>
              </w:rPr>
              <w:t>□</w:t>
            </w:r>
            <w:r w:rsidR="007C58D9" w:rsidRPr="00357B91">
              <w:rPr>
                <w:rFonts w:ascii="Garamond" w:hAnsi="Garamond"/>
                <w:lang w:val="en-US"/>
              </w:rPr>
              <w:t xml:space="preserve"> e-learning </w:t>
            </w:r>
          </w:p>
          <w:p w14:paraId="0B3652B1" w14:textId="77777777" w:rsidR="00BE640A" w:rsidRDefault="00280082" w:rsidP="007C58D9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C40F5B">
              <w:rPr>
                <w:rFonts w:ascii="Garamond" w:hAnsi="Garamond"/>
              </w:rPr>
              <w:t xml:space="preserve">brain </w:t>
            </w:r>
            <w:r w:rsidR="00086799">
              <w:rPr>
                <w:rFonts w:ascii="Garamond" w:hAnsi="Garamond"/>
              </w:rPr>
              <w:t>–</w:t>
            </w:r>
            <w:r w:rsidR="00C40F5B">
              <w:rPr>
                <w:rFonts w:ascii="Garamond" w:hAnsi="Garamond"/>
              </w:rPr>
              <w:t>storming</w:t>
            </w:r>
          </w:p>
          <w:p w14:paraId="3E0F10AA" w14:textId="77777777" w:rsidR="00086799" w:rsidRDefault="00280082" w:rsidP="007C58D9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086799">
              <w:rPr>
                <w:rFonts w:ascii="Garamond" w:hAnsi="Garamond"/>
              </w:rPr>
              <w:t>percorso autoapprendimento</w:t>
            </w:r>
          </w:p>
          <w:p w14:paraId="62FF24B8" w14:textId="77777777" w:rsidR="00C9463B" w:rsidRDefault="00C9463B" w:rsidP="007C58D9">
            <w:pPr>
              <w:rPr>
                <w:rFonts w:ascii="Garamond" w:hAnsi="Garamond"/>
              </w:rPr>
            </w:pPr>
            <w:r w:rsidRPr="00C9463B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CLIL</w:t>
            </w:r>
          </w:p>
          <w:p w14:paraId="71309450" w14:textId="77777777" w:rsidR="00C40F5B" w:rsidRPr="00315B2F" w:rsidRDefault="00C40F5B" w:rsidP="007C58D9">
            <w:pPr>
              <w:rPr>
                <w:rFonts w:ascii="Garamond" w:hAnsi="Garamond"/>
                <w:i/>
              </w:rPr>
            </w:pPr>
            <w:r w:rsidRPr="00315B2F">
              <w:rPr>
                <w:rFonts w:ascii="Garamond" w:hAnsi="Garamond"/>
              </w:rPr>
              <w:t>□ Altro (</w:t>
            </w:r>
            <w:r w:rsidRPr="007C58D9">
              <w:rPr>
                <w:rFonts w:ascii="Garamond" w:hAnsi="Garamond"/>
              </w:rPr>
              <w:t>specificare)……………….</w:t>
            </w:r>
          </w:p>
        </w:tc>
      </w:tr>
      <w:tr w:rsidR="00BE640A" w:rsidRPr="00315B2F" w14:paraId="72C3B184" w14:textId="77777777" w:rsidTr="009B1372">
        <w:trPr>
          <w:trHeight w:val="795"/>
          <w:jc w:val="center"/>
        </w:trPr>
        <w:tc>
          <w:tcPr>
            <w:tcW w:w="2860" w:type="dxa"/>
            <w:vAlign w:val="center"/>
          </w:tcPr>
          <w:p w14:paraId="4D8C28A1" w14:textId="77777777" w:rsidR="00BE640A" w:rsidRPr="00315B2F" w:rsidRDefault="00BE640A" w:rsidP="00AF4632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Mezzi, strumenti</w:t>
            </w:r>
          </w:p>
          <w:p w14:paraId="14FF8C39" w14:textId="77777777" w:rsidR="00BE640A" w:rsidRPr="00315B2F" w:rsidRDefault="00BE640A" w:rsidP="00AF4632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e sussidi </w:t>
            </w:r>
          </w:p>
          <w:p w14:paraId="2AB3111E" w14:textId="77777777" w:rsidR="00BE640A" w:rsidRPr="00315B2F" w:rsidRDefault="00BE640A" w:rsidP="00BE640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trike/>
              </w:rPr>
            </w:pPr>
            <w:r w:rsidRPr="00315B2F"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>E’ possibile selezionare più voci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7E65" w14:textId="77777777" w:rsidR="00141EE9" w:rsidRDefault="00280082" w:rsidP="00AF4632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141EE9">
              <w:rPr>
                <w:rFonts w:ascii="Garamond" w:hAnsi="Garamond"/>
              </w:rPr>
              <w:t>a</w:t>
            </w:r>
            <w:r w:rsidR="00BE640A" w:rsidRPr="00315B2F">
              <w:rPr>
                <w:rFonts w:ascii="Garamond" w:hAnsi="Garamond"/>
              </w:rPr>
              <w:t xml:space="preserve">ttrezzature di laboratorio </w:t>
            </w:r>
          </w:p>
          <w:p w14:paraId="6B91C201" w14:textId="77777777" w:rsidR="00BE640A" w:rsidRDefault="00141EE9" w:rsidP="00AF463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</w:t>
            </w:r>
            <w:r w:rsidR="00C524DE">
              <w:rPr>
                <w:rFonts w:ascii="Garamond" w:hAnsi="Garamond"/>
              </w:rPr>
              <w:t>PC</w:t>
            </w:r>
          </w:p>
          <w:p w14:paraId="51CC8DFC" w14:textId="77777777" w:rsidR="00141EE9" w:rsidRDefault="00141EE9" w:rsidP="00141EE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</w:t>
            </w:r>
            <w:r w:rsidR="00C524DE" w:rsidRPr="00315B2F">
              <w:rPr>
                <w:rFonts w:ascii="Garamond" w:hAnsi="Garamond"/>
              </w:rPr>
              <w:t>……….</w:t>
            </w:r>
          </w:p>
          <w:p w14:paraId="2F6FCC7F" w14:textId="77777777" w:rsidR="00141EE9" w:rsidRDefault="00141EE9" w:rsidP="00141EE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</w:t>
            </w:r>
            <w:r w:rsidR="00C524DE" w:rsidRPr="00315B2F">
              <w:rPr>
                <w:rFonts w:ascii="Garamond" w:hAnsi="Garamond"/>
              </w:rPr>
              <w:t>……….</w:t>
            </w:r>
          </w:p>
          <w:p w14:paraId="6F04F6B5" w14:textId="77777777" w:rsidR="00141EE9" w:rsidRDefault="00141EE9" w:rsidP="00141EE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</w:t>
            </w:r>
            <w:r w:rsidRPr="00315B2F">
              <w:rPr>
                <w:rFonts w:ascii="Garamond" w:hAnsi="Garamond"/>
              </w:rPr>
              <w:t>………..</w:t>
            </w:r>
          </w:p>
          <w:p w14:paraId="2C795E0A" w14:textId="77777777" w:rsidR="00C40F5B" w:rsidRDefault="00BE640A" w:rsidP="00AF4632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 w:rsidR="00141EE9">
              <w:rPr>
                <w:rFonts w:ascii="Garamond" w:hAnsi="Garamond"/>
              </w:rPr>
              <w:t>s</w:t>
            </w:r>
            <w:r w:rsidRPr="00315B2F">
              <w:rPr>
                <w:rFonts w:ascii="Garamond" w:hAnsi="Garamond"/>
              </w:rPr>
              <w:t>imulatore</w:t>
            </w:r>
            <w:proofErr w:type="gramEnd"/>
          </w:p>
          <w:p w14:paraId="471968D8" w14:textId="77777777" w:rsidR="00132EFD" w:rsidRDefault="00132EFD" w:rsidP="00AF4632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monografie</w:t>
            </w:r>
            <w:proofErr w:type="gramEnd"/>
            <w:r>
              <w:rPr>
                <w:rFonts w:ascii="Garamond" w:hAnsi="Garamond"/>
              </w:rPr>
              <w:t xml:space="preserve"> di apparati</w:t>
            </w:r>
          </w:p>
          <w:p w14:paraId="34D7FDB0" w14:textId="48C2A972" w:rsidR="00BE640A" w:rsidRPr="00315B2F" w:rsidRDefault="00280082" w:rsidP="00141EE9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proofErr w:type="spellStart"/>
            <w:r w:rsidR="00141EE9">
              <w:rPr>
                <w:rFonts w:ascii="Garamond" w:hAnsi="Garamond"/>
              </w:rPr>
              <w:t>virtual</w:t>
            </w:r>
            <w:proofErr w:type="spellEnd"/>
            <w:r w:rsidR="00141EE9">
              <w:rPr>
                <w:rFonts w:ascii="Garamond" w:hAnsi="Garamond"/>
              </w:rPr>
              <w:t xml:space="preserve"> </w:t>
            </w:r>
            <w:r w:rsidR="00281DC3">
              <w:rPr>
                <w:rFonts w:ascii="Garamond" w:hAnsi="Garamond"/>
              </w:rPr>
              <w:t>–</w:t>
            </w:r>
            <w:r w:rsidR="00141EE9">
              <w:rPr>
                <w:rFonts w:ascii="Garamond" w:hAnsi="Garamond"/>
              </w:rPr>
              <w:t xml:space="preserve"> lab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2C0CE5" w14:textId="77777777" w:rsidR="00BE640A" w:rsidRPr="00141EE9" w:rsidRDefault="00280082" w:rsidP="00AF4632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141EE9">
              <w:rPr>
                <w:rFonts w:ascii="Garamond" w:hAnsi="Garamond"/>
              </w:rPr>
              <w:t>d</w:t>
            </w:r>
            <w:r w:rsidR="00141EE9" w:rsidRPr="00141EE9">
              <w:rPr>
                <w:rFonts w:ascii="Garamond" w:hAnsi="Garamond"/>
              </w:rPr>
              <w:t>ispense</w:t>
            </w:r>
          </w:p>
          <w:p w14:paraId="7DF7A3B9" w14:textId="77777777" w:rsidR="00280082" w:rsidRDefault="00280082" w:rsidP="00AF4632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 w:rsidR="00141EE9">
              <w:rPr>
                <w:rFonts w:ascii="Garamond" w:hAnsi="Garamond"/>
              </w:rPr>
              <w:t xml:space="preserve">  libro</w:t>
            </w:r>
            <w:proofErr w:type="gramEnd"/>
            <w:r w:rsidR="00141EE9">
              <w:rPr>
                <w:rFonts w:ascii="Garamond" w:hAnsi="Garamond"/>
              </w:rPr>
              <w:t xml:space="preserve"> di testo</w:t>
            </w:r>
          </w:p>
          <w:p w14:paraId="2050FE0C" w14:textId="77777777" w:rsidR="00BE640A" w:rsidRDefault="00280082" w:rsidP="00AF4632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132EFD">
              <w:rPr>
                <w:rFonts w:ascii="Garamond" w:hAnsi="Garamond"/>
              </w:rPr>
              <w:t>pubblicazioni</w:t>
            </w:r>
            <w:r w:rsidR="00141EE9">
              <w:rPr>
                <w:rFonts w:ascii="Garamond" w:hAnsi="Garamond"/>
              </w:rPr>
              <w:t xml:space="preserve"> ed e-book</w:t>
            </w:r>
          </w:p>
          <w:p w14:paraId="5E2EE65A" w14:textId="77777777" w:rsidR="00141EE9" w:rsidRPr="00315B2F" w:rsidRDefault="00280082" w:rsidP="00141EE9">
            <w:pPr>
              <w:rPr>
                <w:rFonts w:ascii="Garamond" w:eastAsia="MS Mincho" w:hAnsi="Garamond"/>
                <w:sz w:val="18"/>
                <w:szCs w:val="18"/>
                <w:lang w:eastAsia="ja-JP"/>
              </w:rPr>
            </w:pPr>
            <w:r w:rsidRPr="00315B2F">
              <w:rPr>
                <w:rFonts w:ascii="Garamond" w:hAnsi="Garamond"/>
              </w:rPr>
              <w:t>□</w:t>
            </w:r>
            <w:r w:rsidR="00132EFD">
              <w:rPr>
                <w:rFonts w:ascii="Garamond" w:hAnsi="Garamond"/>
              </w:rPr>
              <w:t>apparati multimediali</w:t>
            </w:r>
          </w:p>
          <w:p w14:paraId="4847FC49" w14:textId="77777777" w:rsidR="00141EE9" w:rsidRPr="00315B2F" w:rsidRDefault="00141EE9" w:rsidP="00141EE9">
            <w:pPr>
              <w:rPr>
                <w:rFonts w:ascii="Garamond" w:eastAsia="MS Mincho" w:hAnsi="Garamond"/>
                <w:sz w:val="18"/>
                <w:szCs w:val="18"/>
                <w:lang w:eastAsia="ja-JP"/>
              </w:rPr>
            </w:pPr>
            <w:r w:rsidRPr="00315B2F">
              <w:rPr>
                <w:rFonts w:ascii="Garamond" w:hAnsi="Garamond"/>
              </w:rPr>
              <w:t>□</w:t>
            </w:r>
            <w:r w:rsidR="00132EFD">
              <w:rPr>
                <w:rFonts w:ascii="Garamond" w:hAnsi="Garamond"/>
              </w:rPr>
              <w:t>strumenti per calcolo elettronico</w:t>
            </w:r>
          </w:p>
          <w:p w14:paraId="0CA66473" w14:textId="77777777" w:rsidR="00141EE9" w:rsidRDefault="00390166" w:rsidP="00141EE9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 w:rsidR="00132EFD">
              <w:rPr>
                <w:rFonts w:ascii="Garamond" w:hAnsi="Garamond"/>
              </w:rPr>
              <w:t>Strumenti di misura</w:t>
            </w:r>
          </w:p>
          <w:p w14:paraId="666840C7" w14:textId="77777777" w:rsidR="00141EE9" w:rsidRDefault="00141EE9" w:rsidP="00141EE9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132EFD">
              <w:rPr>
                <w:rFonts w:ascii="Garamond" w:hAnsi="Garamond"/>
              </w:rPr>
              <w:t>Cartografia</w:t>
            </w:r>
            <w:r w:rsidR="002C7386">
              <w:rPr>
                <w:rFonts w:ascii="Garamond" w:hAnsi="Garamond"/>
              </w:rPr>
              <w:t xml:space="preserve"> </w:t>
            </w:r>
            <w:proofErr w:type="spellStart"/>
            <w:r w:rsidR="00132EFD">
              <w:rPr>
                <w:rFonts w:ascii="Garamond" w:hAnsi="Garamond"/>
              </w:rPr>
              <w:t>tradiz</w:t>
            </w:r>
            <w:proofErr w:type="spellEnd"/>
            <w:r w:rsidR="00132EFD">
              <w:rPr>
                <w:rFonts w:ascii="Garamond" w:hAnsi="Garamond"/>
              </w:rPr>
              <w:t>. e/o elettronica</w:t>
            </w:r>
          </w:p>
          <w:p w14:paraId="488A0A8D" w14:textId="77777777" w:rsidR="00BE640A" w:rsidRPr="00315B2F" w:rsidRDefault="00132EFD" w:rsidP="00C40F5B">
            <w:pPr>
              <w:rPr>
                <w:rFonts w:ascii="Garamond" w:eastAsia="MS Mincho" w:hAnsi="Garamond"/>
                <w:sz w:val="18"/>
                <w:szCs w:val="18"/>
                <w:lang w:eastAsia="ja-JP"/>
              </w:rPr>
            </w:pPr>
            <w:r w:rsidRPr="00315B2F">
              <w:rPr>
                <w:rFonts w:ascii="Garamond" w:hAnsi="Garamond"/>
              </w:rPr>
              <w:t>□</w:t>
            </w:r>
            <w:r w:rsidR="00BE640A" w:rsidRPr="00315B2F">
              <w:rPr>
                <w:rFonts w:ascii="Garamond" w:hAnsi="Garamond"/>
              </w:rPr>
              <w:t>Altro (</w:t>
            </w:r>
            <w:r w:rsidR="00BE640A" w:rsidRPr="00315B2F">
              <w:rPr>
                <w:rFonts w:ascii="Garamond" w:hAnsi="Garamond"/>
                <w:i/>
              </w:rPr>
              <w:t>specificare)</w:t>
            </w:r>
            <w:r w:rsidR="007C58D9">
              <w:rPr>
                <w:rFonts w:ascii="Garamond" w:hAnsi="Garamond"/>
                <w:i/>
              </w:rPr>
              <w:t>…………</w:t>
            </w:r>
            <w:proofErr w:type="gramStart"/>
            <w:r w:rsidR="007C58D9">
              <w:rPr>
                <w:rFonts w:ascii="Garamond" w:hAnsi="Garamond"/>
                <w:i/>
              </w:rPr>
              <w:t>…….</w:t>
            </w:r>
            <w:proofErr w:type="gramEnd"/>
            <w:r w:rsidR="007C58D9">
              <w:rPr>
                <w:rFonts w:ascii="Garamond" w:hAnsi="Garamond"/>
                <w:i/>
              </w:rPr>
              <w:t>.</w:t>
            </w:r>
          </w:p>
        </w:tc>
      </w:tr>
      <w:tr w:rsidR="00E44D3C" w:rsidRPr="00BE640A" w14:paraId="74669AA9" w14:textId="77777777" w:rsidTr="009B1372">
        <w:trPr>
          <w:trHeight w:val="625"/>
          <w:jc w:val="center"/>
        </w:trPr>
        <w:tc>
          <w:tcPr>
            <w:tcW w:w="10317" w:type="dxa"/>
            <w:gridSpan w:val="9"/>
            <w:shd w:val="clear" w:color="auto" w:fill="002060"/>
            <w:vAlign w:val="center"/>
          </w:tcPr>
          <w:p w14:paraId="587DFD2D" w14:textId="77777777" w:rsidR="00E44D3C" w:rsidRPr="00BE640A" w:rsidRDefault="00E44D3C" w:rsidP="00F470B3">
            <w:pPr>
              <w:pStyle w:val="Titolo2"/>
              <w:jc w:val="center"/>
              <w:rPr>
                <w:rFonts w:ascii="Garamond" w:hAnsi="Garamond"/>
                <w:smallCaps/>
                <w:sz w:val="28"/>
                <w:szCs w:val="28"/>
              </w:rPr>
            </w:pPr>
            <w:r w:rsidRPr="00BE640A">
              <w:rPr>
                <w:rFonts w:ascii="Garamond" w:hAnsi="Garamond"/>
                <w:smallCaps/>
                <w:sz w:val="28"/>
                <w:szCs w:val="28"/>
              </w:rPr>
              <w:t xml:space="preserve">Verifiche </w:t>
            </w:r>
            <w:r w:rsidR="00F470B3" w:rsidRPr="00BE640A">
              <w:rPr>
                <w:rFonts w:ascii="Garamond" w:hAnsi="Garamond"/>
                <w:smallCaps/>
                <w:sz w:val="28"/>
                <w:szCs w:val="28"/>
              </w:rPr>
              <w:t>E Criteri Di Valutazione</w:t>
            </w:r>
          </w:p>
        </w:tc>
      </w:tr>
      <w:tr w:rsidR="00315B2F" w:rsidRPr="00315B2F" w14:paraId="2C95BA3D" w14:textId="77777777" w:rsidTr="009B1372">
        <w:trPr>
          <w:trHeight w:val="1459"/>
          <w:jc w:val="center"/>
        </w:trPr>
        <w:tc>
          <w:tcPr>
            <w:tcW w:w="2860" w:type="dxa"/>
            <w:vAlign w:val="center"/>
          </w:tcPr>
          <w:p w14:paraId="1F483424" w14:textId="77777777" w:rsidR="00315B2F" w:rsidRPr="00315B2F" w:rsidRDefault="00315B2F" w:rsidP="00ED7C22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In itinere</w:t>
            </w:r>
          </w:p>
        </w:tc>
        <w:tc>
          <w:tcPr>
            <w:tcW w:w="367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050E8A" w14:textId="77777777" w:rsidR="00315B2F" w:rsidRDefault="00280082" w:rsidP="007C7E3B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 w:rsidR="00315B2F" w:rsidRPr="00315B2F">
              <w:rPr>
                <w:rFonts w:ascii="Garamond" w:hAnsi="Garamond"/>
              </w:rPr>
              <w:t xml:space="preserve">  prova</w:t>
            </w:r>
            <w:proofErr w:type="gramEnd"/>
            <w:r w:rsidR="00315B2F" w:rsidRPr="00315B2F">
              <w:rPr>
                <w:rFonts w:ascii="Garamond" w:hAnsi="Garamond"/>
              </w:rPr>
              <w:t xml:space="preserve"> strutturata</w:t>
            </w:r>
          </w:p>
          <w:p w14:paraId="4D0B8638" w14:textId="77777777" w:rsidR="00BF1495" w:rsidRDefault="00280082" w:rsidP="007C7E3B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BF1495" w:rsidRPr="00315B2F">
              <w:rPr>
                <w:rFonts w:ascii="Garamond" w:hAnsi="Garamond"/>
              </w:rPr>
              <w:t xml:space="preserve"> </w:t>
            </w:r>
            <w:proofErr w:type="spellStart"/>
            <w:r w:rsidR="00BF1495" w:rsidRPr="00315B2F">
              <w:rPr>
                <w:rFonts w:ascii="Garamond" w:hAnsi="Garamond"/>
              </w:rPr>
              <w:t>prova</w:t>
            </w:r>
            <w:r w:rsidR="00BF1495">
              <w:rPr>
                <w:rFonts w:ascii="Garamond" w:hAnsi="Garamond"/>
              </w:rPr>
              <w:t>s</w:t>
            </w:r>
            <w:proofErr w:type="spellEnd"/>
            <w:r w:rsidR="002C7386">
              <w:rPr>
                <w:rFonts w:ascii="Garamond" w:hAnsi="Garamond"/>
              </w:rPr>
              <w:t xml:space="preserve"> </w:t>
            </w:r>
            <w:proofErr w:type="spellStart"/>
            <w:r w:rsidR="00BF1495">
              <w:rPr>
                <w:rFonts w:ascii="Garamond" w:hAnsi="Garamond"/>
              </w:rPr>
              <w:t>emistrutturata</w:t>
            </w:r>
            <w:proofErr w:type="spellEnd"/>
          </w:p>
          <w:p w14:paraId="4E28F420" w14:textId="77777777" w:rsidR="00315B2F" w:rsidRDefault="00C524DE" w:rsidP="007C7E3B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 w:rsidR="00315B2F" w:rsidRPr="00315B2F">
              <w:rPr>
                <w:rFonts w:ascii="Garamond" w:hAnsi="Garamond"/>
              </w:rPr>
              <w:t>prova</w:t>
            </w:r>
            <w:proofErr w:type="gramEnd"/>
            <w:r w:rsidR="00315B2F" w:rsidRPr="00315B2F">
              <w:rPr>
                <w:rFonts w:ascii="Garamond" w:hAnsi="Garamond"/>
              </w:rPr>
              <w:t xml:space="preserve"> in laboratorio</w:t>
            </w:r>
          </w:p>
          <w:p w14:paraId="142A4B0A" w14:textId="77777777" w:rsidR="00BF1495" w:rsidRDefault="00280082" w:rsidP="007C7E3B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BF1495">
              <w:rPr>
                <w:rFonts w:ascii="Garamond" w:hAnsi="Garamond"/>
              </w:rPr>
              <w:t>relazione</w:t>
            </w:r>
          </w:p>
          <w:p w14:paraId="358D8930" w14:textId="77777777" w:rsidR="00315B2F" w:rsidRPr="00BF1495" w:rsidRDefault="00280082" w:rsidP="007C7E3B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BF1495">
              <w:rPr>
                <w:rFonts w:ascii="Garamond" w:hAnsi="Garamond"/>
              </w:rPr>
              <w:t>g</w:t>
            </w:r>
            <w:r w:rsidR="00BF1495" w:rsidRPr="00BF1495">
              <w:rPr>
                <w:rFonts w:ascii="Garamond" w:hAnsi="Garamond"/>
              </w:rPr>
              <w:t xml:space="preserve">riglie di </w:t>
            </w:r>
            <w:r w:rsidR="00BF1495">
              <w:rPr>
                <w:rFonts w:ascii="Garamond" w:hAnsi="Garamond"/>
              </w:rPr>
              <w:t>o</w:t>
            </w:r>
            <w:r w:rsidR="00BF1495" w:rsidRPr="00BF1495">
              <w:rPr>
                <w:rFonts w:ascii="Garamond" w:hAnsi="Garamond"/>
              </w:rPr>
              <w:t>sservazione</w:t>
            </w:r>
          </w:p>
          <w:p w14:paraId="11D4C604" w14:textId="77777777" w:rsidR="00BF1495" w:rsidRDefault="00280082" w:rsidP="00BF1495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BF1495">
              <w:rPr>
                <w:rFonts w:ascii="Garamond" w:hAnsi="Garamond"/>
              </w:rPr>
              <w:t>comprensione del testo</w:t>
            </w:r>
          </w:p>
          <w:p w14:paraId="2ABD372F" w14:textId="77777777" w:rsidR="00BF1495" w:rsidRDefault="00280082" w:rsidP="00BF1495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BF1495">
              <w:rPr>
                <w:rFonts w:ascii="Garamond" w:hAnsi="Garamond"/>
              </w:rPr>
              <w:t>saggio breve</w:t>
            </w:r>
          </w:p>
          <w:p w14:paraId="37FAD49A" w14:textId="77777777" w:rsidR="00BF1495" w:rsidRDefault="00BF1495" w:rsidP="00BF1495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  prova</w:t>
            </w:r>
            <w:proofErr w:type="gramEnd"/>
            <w:r>
              <w:rPr>
                <w:rFonts w:ascii="Garamond" w:hAnsi="Garamond"/>
              </w:rPr>
              <w:t xml:space="preserve"> di simulazione</w:t>
            </w:r>
          </w:p>
          <w:p w14:paraId="2CBAD936" w14:textId="77777777" w:rsidR="00BF1495" w:rsidRDefault="00C524DE" w:rsidP="00BF1495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 w:rsidR="00BF1495">
              <w:rPr>
                <w:rFonts w:ascii="Garamond" w:hAnsi="Garamond"/>
              </w:rPr>
              <w:t>soluzione</w:t>
            </w:r>
            <w:proofErr w:type="gramEnd"/>
            <w:r w:rsidR="00BF1495">
              <w:rPr>
                <w:rFonts w:ascii="Garamond" w:hAnsi="Garamond"/>
              </w:rPr>
              <w:t xml:space="preserve"> di problemi</w:t>
            </w:r>
          </w:p>
          <w:p w14:paraId="172BA81D" w14:textId="77777777" w:rsidR="00BF1495" w:rsidRPr="00315B2F" w:rsidRDefault="00BF1495" w:rsidP="00BF1495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□  elaborazioni</w:t>
            </w:r>
            <w:proofErr w:type="gramEnd"/>
            <w:r>
              <w:rPr>
                <w:rFonts w:ascii="Garamond" w:hAnsi="Garamond"/>
              </w:rPr>
              <w:t xml:space="preserve"> grafiche</w:t>
            </w:r>
          </w:p>
        </w:tc>
        <w:tc>
          <w:tcPr>
            <w:tcW w:w="378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DD1C8F" w14:textId="6BBB3B49" w:rsidR="00315B2F" w:rsidRPr="00315B2F" w:rsidRDefault="00645ED2" w:rsidP="00315B2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21F1BF5" wp14:editId="14110360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37465</wp:posOffset>
                      </wp:positionV>
                      <wp:extent cx="1582420" cy="27241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2420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C877AD" w14:textId="77777777" w:rsidR="00315B2F" w:rsidRPr="00315B2F" w:rsidRDefault="00315B2F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315B2F">
                                    <w:rPr>
                                      <w:rFonts w:ascii="Garamond" w:hAnsi="Garamond"/>
                                    </w:rPr>
                                    <w:t>Criteri di Valutazione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21F1B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6.55pt;margin-top:2.95pt;width:124.6pt;height:21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">
                      <v:textbox style="mso-fit-shape-to-text:t">
                        <w:txbxContent>
                          <w:p w14:paraId="23C877AD" w14:textId="77777777" w:rsidR="00315B2F" w:rsidRPr="00315B2F" w:rsidRDefault="00315B2F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315B2F">
                              <w:rPr>
                                <w:rFonts w:ascii="Garamond" w:hAnsi="Garamond"/>
                              </w:rPr>
                              <w:t>Criteri di Valutazione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9D3A05" w14:textId="77777777" w:rsidR="00315B2F" w:rsidRDefault="00315B2F" w:rsidP="00315B2F">
            <w:pPr>
              <w:rPr>
                <w:rFonts w:ascii="Garamond" w:hAnsi="Garamond"/>
              </w:rPr>
            </w:pPr>
          </w:p>
          <w:p w14:paraId="53C7A1C4" w14:textId="77777777" w:rsidR="00141EE9" w:rsidRPr="00315B2F" w:rsidRDefault="00141EE9" w:rsidP="00315B2F">
            <w:pPr>
              <w:rPr>
                <w:rFonts w:ascii="Garamond" w:hAnsi="Garamond"/>
              </w:rPr>
            </w:pPr>
          </w:p>
        </w:tc>
      </w:tr>
      <w:tr w:rsidR="00315B2F" w:rsidRPr="00315B2F" w14:paraId="2DBDC1CB" w14:textId="77777777" w:rsidTr="008B179C">
        <w:trPr>
          <w:trHeight w:val="843"/>
          <w:jc w:val="center"/>
        </w:trPr>
        <w:tc>
          <w:tcPr>
            <w:tcW w:w="2860" w:type="dxa"/>
            <w:vAlign w:val="center"/>
          </w:tcPr>
          <w:p w14:paraId="07168E6E" w14:textId="77777777" w:rsidR="00315B2F" w:rsidRPr="00315B2F" w:rsidRDefault="00315B2F" w:rsidP="000560EE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Fine modulo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C464" w14:textId="77777777" w:rsidR="00141EE9" w:rsidRDefault="00280082" w:rsidP="00141EE9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="00141EE9" w:rsidRPr="00315B2F">
              <w:rPr>
                <w:rFonts w:ascii="Garamond" w:hAnsi="Garamond"/>
              </w:rPr>
              <w:t xml:space="preserve"> prova strutturata</w:t>
            </w:r>
          </w:p>
          <w:p w14:paraId="7314ED2B" w14:textId="77777777" w:rsidR="00141EE9" w:rsidRDefault="00280082" w:rsidP="00141EE9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 w:rsidR="00141EE9" w:rsidRPr="00315B2F">
              <w:rPr>
                <w:rFonts w:ascii="Garamond" w:hAnsi="Garamond"/>
              </w:rPr>
              <w:t xml:space="preserve">  prova</w:t>
            </w:r>
            <w:proofErr w:type="gramEnd"/>
            <w:r w:rsidR="002C7386">
              <w:rPr>
                <w:rFonts w:ascii="Garamond" w:hAnsi="Garamond"/>
              </w:rPr>
              <w:t xml:space="preserve"> </w:t>
            </w:r>
            <w:proofErr w:type="spellStart"/>
            <w:r w:rsidR="00141EE9">
              <w:rPr>
                <w:rFonts w:ascii="Garamond" w:hAnsi="Garamond"/>
              </w:rPr>
              <w:t>semistrutturata</w:t>
            </w:r>
            <w:proofErr w:type="spellEnd"/>
          </w:p>
          <w:p w14:paraId="04DB7759" w14:textId="77777777" w:rsidR="00141EE9" w:rsidRDefault="00141EE9" w:rsidP="00141EE9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  prova</w:t>
            </w:r>
            <w:proofErr w:type="gramEnd"/>
            <w:r w:rsidRPr="00315B2F">
              <w:rPr>
                <w:rFonts w:ascii="Garamond" w:hAnsi="Garamond"/>
              </w:rPr>
              <w:t xml:space="preserve"> in laboratorio</w:t>
            </w:r>
          </w:p>
          <w:p w14:paraId="727E3405" w14:textId="77777777" w:rsidR="00141EE9" w:rsidRPr="00315B2F" w:rsidRDefault="00141EE9" w:rsidP="00141EE9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relazione</w:t>
            </w:r>
            <w:proofErr w:type="gramEnd"/>
          </w:p>
          <w:p w14:paraId="6E9EA7D6" w14:textId="77777777" w:rsidR="00141EE9" w:rsidRPr="00BF1495" w:rsidRDefault="00141EE9" w:rsidP="00141EE9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  <w:i/>
              </w:rPr>
              <w:t xml:space="preserve">□  </w:t>
            </w:r>
            <w:r>
              <w:rPr>
                <w:rFonts w:ascii="Garamond" w:hAnsi="Garamond"/>
              </w:rPr>
              <w:t>g</w:t>
            </w:r>
            <w:r w:rsidRPr="00BF1495">
              <w:rPr>
                <w:rFonts w:ascii="Garamond" w:hAnsi="Garamond"/>
              </w:rPr>
              <w:t>riglie</w:t>
            </w:r>
            <w:proofErr w:type="gramEnd"/>
            <w:r w:rsidRPr="00BF1495">
              <w:rPr>
                <w:rFonts w:ascii="Garamond" w:hAnsi="Garamond"/>
              </w:rPr>
              <w:t xml:space="preserve"> di </w:t>
            </w:r>
            <w:r>
              <w:rPr>
                <w:rFonts w:ascii="Garamond" w:hAnsi="Garamond"/>
              </w:rPr>
              <w:t>o</w:t>
            </w:r>
            <w:r w:rsidRPr="00BF1495">
              <w:rPr>
                <w:rFonts w:ascii="Garamond" w:hAnsi="Garamond"/>
              </w:rPr>
              <w:t>sservazione</w:t>
            </w:r>
          </w:p>
          <w:p w14:paraId="5799BF0B" w14:textId="77777777" w:rsidR="00141EE9" w:rsidRDefault="00141EE9" w:rsidP="00141EE9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comprensione</w:t>
            </w:r>
            <w:proofErr w:type="gramEnd"/>
            <w:r>
              <w:rPr>
                <w:rFonts w:ascii="Garamond" w:hAnsi="Garamond"/>
              </w:rPr>
              <w:t xml:space="preserve"> del testo</w:t>
            </w:r>
          </w:p>
          <w:p w14:paraId="4042DE0A" w14:textId="77777777" w:rsidR="00141EE9" w:rsidRDefault="00141EE9" w:rsidP="00141EE9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  prova</w:t>
            </w:r>
            <w:proofErr w:type="gramEnd"/>
            <w:r>
              <w:rPr>
                <w:rFonts w:ascii="Garamond" w:hAnsi="Garamond"/>
              </w:rPr>
              <w:t xml:space="preserve"> di simulazione</w:t>
            </w:r>
          </w:p>
          <w:p w14:paraId="604D05B0" w14:textId="77777777" w:rsidR="00141EE9" w:rsidRDefault="00C524DE" w:rsidP="00141EE9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 w:rsidR="00141EE9">
              <w:rPr>
                <w:rFonts w:ascii="Garamond" w:hAnsi="Garamond"/>
              </w:rPr>
              <w:t>soluzione</w:t>
            </w:r>
            <w:proofErr w:type="gramEnd"/>
            <w:r w:rsidR="00141EE9">
              <w:rPr>
                <w:rFonts w:ascii="Garamond" w:hAnsi="Garamond"/>
              </w:rPr>
              <w:t xml:space="preserve"> di problemi</w:t>
            </w:r>
          </w:p>
          <w:p w14:paraId="05E02BE6" w14:textId="77777777" w:rsidR="00315B2F" w:rsidRPr="00315B2F" w:rsidRDefault="00141EE9" w:rsidP="00141EE9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□  elaborazioni</w:t>
            </w:r>
            <w:proofErr w:type="gramEnd"/>
            <w:r>
              <w:rPr>
                <w:rFonts w:ascii="Garamond" w:hAnsi="Garamond"/>
              </w:rPr>
              <w:t xml:space="preserve"> grafiche</w:t>
            </w:r>
          </w:p>
        </w:tc>
        <w:tc>
          <w:tcPr>
            <w:tcW w:w="37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00CCCF" w14:textId="77777777" w:rsidR="00315B2F" w:rsidRPr="00315B2F" w:rsidRDefault="00315B2F" w:rsidP="007C7E3B">
            <w:pPr>
              <w:rPr>
                <w:rFonts w:ascii="Garamond" w:hAnsi="Garamond"/>
              </w:rPr>
            </w:pPr>
          </w:p>
        </w:tc>
      </w:tr>
      <w:tr w:rsidR="00E44D3C" w:rsidRPr="00315B2F" w14:paraId="308197E2" w14:textId="77777777" w:rsidTr="009B1372">
        <w:trPr>
          <w:trHeight w:val="416"/>
          <w:jc w:val="center"/>
        </w:trPr>
        <w:tc>
          <w:tcPr>
            <w:tcW w:w="2860" w:type="dxa"/>
            <w:vAlign w:val="center"/>
          </w:tcPr>
          <w:p w14:paraId="63C0631C" w14:textId="77777777" w:rsidR="00E44D3C" w:rsidRPr="00315B2F" w:rsidRDefault="00E44D3C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Livelli minimi </w:t>
            </w:r>
            <w:r w:rsidR="00FA534F" w:rsidRPr="00315B2F">
              <w:rPr>
                <w:rFonts w:ascii="Garamond" w:hAnsi="Garamond"/>
              </w:rPr>
              <w:t>per le verifiche</w:t>
            </w:r>
          </w:p>
        </w:tc>
        <w:tc>
          <w:tcPr>
            <w:tcW w:w="745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5A4AC" w14:textId="6EEFDE4B" w:rsidR="00E5547F" w:rsidRDefault="00281DC3" w:rsidP="00281DC3">
            <w:pPr>
              <w:pStyle w:val="Paragrafoelenco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14:paraId="66A70542" w14:textId="13F3066E" w:rsidR="00281DC3" w:rsidRPr="00281DC3" w:rsidRDefault="00281DC3" w:rsidP="00281DC3">
            <w:pPr>
              <w:pStyle w:val="Paragrafoelenco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</w:tr>
      <w:tr w:rsidR="00E44D3C" w:rsidRPr="00315B2F" w14:paraId="119D365F" w14:textId="77777777" w:rsidTr="009B1372">
        <w:trPr>
          <w:trHeight w:val="1022"/>
          <w:jc w:val="center"/>
        </w:trPr>
        <w:tc>
          <w:tcPr>
            <w:tcW w:w="2860" w:type="dxa"/>
            <w:vAlign w:val="center"/>
          </w:tcPr>
          <w:p w14:paraId="76AC89F2" w14:textId="383471D3" w:rsidR="00E44D3C" w:rsidRPr="00315B2F" w:rsidRDefault="007C7E3B" w:rsidP="006A70F1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Azioni di recupero ed</w:t>
            </w:r>
            <w:r w:rsidR="00DF4B15">
              <w:rPr>
                <w:rFonts w:ascii="Garamond" w:hAnsi="Garamond"/>
              </w:rPr>
              <w:t xml:space="preserve"> </w:t>
            </w:r>
            <w:r w:rsidRPr="00315B2F">
              <w:rPr>
                <w:rFonts w:ascii="Garamond" w:hAnsi="Garamond"/>
              </w:rPr>
              <w:t>approfondimento</w:t>
            </w:r>
          </w:p>
        </w:tc>
        <w:tc>
          <w:tcPr>
            <w:tcW w:w="7457" w:type="dxa"/>
            <w:gridSpan w:val="8"/>
            <w:vAlign w:val="center"/>
          </w:tcPr>
          <w:p w14:paraId="09E2F0B9" w14:textId="45CD7A6E" w:rsidR="00E44D3C" w:rsidRDefault="00281DC3" w:rsidP="00281DC3">
            <w:pPr>
              <w:pStyle w:val="Paragrafoelenco"/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14:paraId="543508BE" w14:textId="4CA00DBD" w:rsidR="00281DC3" w:rsidRPr="00281DC3" w:rsidRDefault="00281DC3" w:rsidP="00281DC3">
            <w:pPr>
              <w:pStyle w:val="Paragrafoelenco"/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</w:tr>
    </w:tbl>
    <w:p w14:paraId="573B89B7" w14:textId="77777777" w:rsidR="002D1E9F" w:rsidRPr="00CA64F0" w:rsidRDefault="002D1E9F" w:rsidP="00C9463B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right="0"/>
        <w:jc w:val="left"/>
        <w:rPr>
          <w:rFonts w:ascii="Times New Roman" w:hAnsi="Times New Roman"/>
          <w:b/>
          <w:bCs/>
          <w:sz w:val="24"/>
          <w:szCs w:val="24"/>
          <w:lang w:val="it-IT"/>
        </w:rPr>
      </w:pPr>
    </w:p>
    <w:sectPr w:rsidR="002D1E9F" w:rsidRPr="00CA64F0" w:rsidSect="00B7733C">
      <w:headerReference w:type="default" r:id="rId7"/>
      <w:headerReference w:type="first" r:id="rId8"/>
      <w:pgSz w:w="11906" w:h="16838"/>
      <w:pgMar w:top="426" w:right="567" w:bottom="709" w:left="851" w:header="41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E83CB" w14:textId="77777777" w:rsidR="00CA4E79" w:rsidRDefault="00CA4E79">
      <w:r>
        <w:separator/>
      </w:r>
    </w:p>
  </w:endnote>
  <w:endnote w:type="continuationSeparator" w:id="0">
    <w:p w14:paraId="6F775530" w14:textId="77777777" w:rsidR="00CA4E79" w:rsidRDefault="00CA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21A94" w14:textId="77777777" w:rsidR="00CA4E79" w:rsidRDefault="00CA4E79">
      <w:r>
        <w:separator/>
      </w:r>
    </w:p>
  </w:footnote>
  <w:footnote w:type="continuationSeparator" w:id="0">
    <w:p w14:paraId="051CB54A" w14:textId="77777777" w:rsidR="00CA4E79" w:rsidRDefault="00CA4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9" w:type="dxa"/>
      <w:jc w:val="center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2628"/>
      <w:gridCol w:w="3685"/>
      <w:gridCol w:w="3119"/>
      <w:gridCol w:w="1207"/>
    </w:tblGrid>
    <w:tr w:rsidR="00CA6C7B" w:rsidRPr="00BE62A1" w14:paraId="5FE17504" w14:textId="77777777" w:rsidTr="0058265C">
      <w:trPr>
        <w:trHeight w:val="293"/>
        <w:jc w:val="center"/>
      </w:trPr>
      <w:tc>
        <w:tcPr>
          <w:tcW w:w="2628" w:type="dxa"/>
          <w:shd w:val="clear" w:color="auto" w:fill="auto"/>
        </w:tcPr>
        <w:p w14:paraId="5E4170A2" w14:textId="09332028" w:rsidR="00CA6C7B" w:rsidRPr="00061EBB" w:rsidRDefault="00B7733C" w:rsidP="0058265C">
          <w:pPr>
            <w:pStyle w:val="Intestazione"/>
            <w:rPr>
              <w:rFonts w:ascii="Garamond" w:eastAsia="Calibri" w:hAnsi="Garamond"/>
              <w:noProof/>
              <w:spacing w:val="20"/>
            </w:rPr>
          </w:pPr>
          <w:r>
            <w:rPr>
              <w:noProof/>
            </w:rPr>
            <w:drawing>
              <wp:inline distT="0" distB="0" distL="0" distR="0" wp14:anchorId="09654144" wp14:editId="0C85754E">
                <wp:extent cx="1001140" cy="771615"/>
                <wp:effectExtent l="0" t="0" r="0" b="0"/>
                <wp:docPr id="6" name="Picture 9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" name="Picture 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140" cy="771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1" w:type="dxa"/>
          <w:gridSpan w:val="3"/>
          <w:shd w:val="clear" w:color="auto" w:fill="auto"/>
          <w:vAlign w:val="center"/>
        </w:tcPr>
        <w:p w14:paraId="0F8AEE37" w14:textId="77777777" w:rsidR="00CA6C7B" w:rsidRPr="00551868" w:rsidRDefault="00CA6C7B" w:rsidP="00CA6C7B">
          <w:pPr>
            <w:pStyle w:val="Intestazione"/>
            <w:ind w:left="175"/>
            <w:rPr>
              <w:rFonts w:ascii="Garamond" w:eastAsia="Calibri" w:hAnsi="Garamond"/>
              <w:b/>
              <w:spacing w:val="20"/>
              <w:sz w:val="28"/>
              <w:szCs w:val="28"/>
            </w:rPr>
          </w:pPr>
          <w:r w:rsidRPr="00551868">
            <w:rPr>
              <w:rFonts w:ascii="Garamond" w:eastAsia="Calibri" w:hAnsi="Garamond"/>
              <w:b/>
              <w:spacing w:val="20"/>
              <w:sz w:val="28"/>
              <w:szCs w:val="28"/>
            </w:rPr>
            <w:t>Progetto esecutivo</w:t>
          </w:r>
          <w:r>
            <w:rPr>
              <w:rFonts w:ascii="Garamond" w:eastAsia="ヒラギノ角ゴ Pro W3" w:hAnsi="Garamond"/>
            </w:rPr>
            <w:t xml:space="preserve"> - Sez. “</w:t>
          </w:r>
          <w:r w:rsidRPr="00E166D0">
            <w:rPr>
              <w:rFonts w:ascii="Garamond" w:eastAsia="ヒラギノ角ゴ Pro W3" w:hAnsi="Garamond"/>
            </w:rPr>
            <w:t xml:space="preserve">8.3 </w:t>
          </w:r>
          <w:r w:rsidRPr="00E166D0">
            <w:rPr>
              <w:rFonts w:ascii="Garamond" w:hAnsi="Garamond" w:cs="Cambria"/>
              <w:color w:val="000000"/>
            </w:rPr>
            <w:t>Progettazione e sviluppo del servizio</w:t>
          </w:r>
          <w:r w:rsidRPr="00E166D0">
            <w:rPr>
              <w:rFonts w:ascii="Garamond" w:eastAsia="ヒラギノ角ゴ Pro W3" w:hAnsi="Garamond"/>
            </w:rPr>
            <w:t>”</w:t>
          </w:r>
        </w:p>
      </w:tc>
    </w:tr>
    <w:tr w:rsidR="00CA6C7B" w:rsidRPr="00BE62A1" w14:paraId="5FD8D642" w14:textId="77777777" w:rsidTr="005365DA">
      <w:trPr>
        <w:trHeight w:val="368"/>
        <w:jc w:val="center"/>
      </w:trPr>
      <w:tc>
        <w:tcPr>
          <w:tcW w:w="2628" w:type="dxa"/>
          <w:shd w:val="clear" w:color="auto" w:fill="auto"/>
          <w:vAlign w:val="center"/>
        </w:tcPr>
        <w:p w14:paraId="67530DC4" w14:textId="5B95BDBF" w:rsidR="00CA6C7B" w:rsidRPr="00061EBB" w:rsidRDefault="00CA6C7B" w:rsidP="0058265C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proofErr w:type="gramStart"/>
          <w:r>
            <w:rPr>
              <w:rFonts w:ascii="Garamond" w:eastAsia="Calibri" w:hAnsi="Garamond"/>
              <w:spacing w:val="20"/>
            </w:rPr>
            <w:t>MOD  8.3</w:t>
          </w:r>
          <w:proofErr w:type="gramEnd"/>
          <w:r w:rsidRPr="00061EBB">
            <w:rPr>
              <w:rFonts w:ascii="Garamond" w:eastAsia="Calibri" w:hAnsi="Garamond"/>
              <w:spacing w:val="20"/>
            </w:rPr>
            <w:t>_2</w:t>
          </w:r>
          <w:r w:rsidR="000F03D1">
            <w:rPr>
              <w:rFonts w:ascii="Garamond" w:eastAsia="Calibri" w:hAnsi="Garamond"/>
              <w:spacing w:val="20"/>
            </w:rPr>
            <w:t xml:space="preserve"> </w:t>
          </w:r>
          <w:r>
            <w:rPr>
              <w:rFonts w:ascii="Garamond" w:eastAsia="Calibri" w:hAnsi="Garamond"/>
              <w:spacing w:val="20"/>
            </w:rPr>
            <w:t>CAIM</w:t>
          </w:r>
        </w:p>
      </w:tc>
      <w:tc>
        <w:tcPr>
          <w:tcW w:w="3685" w:type="dxa"/>
          <w:shd w:val="clear" w:color="auto" w:fill="auto"/>
          <w:vAlign w:val="center"/>
        </w:tcPr>
        <w:p w14:paraId="784406F2" w14:textId="2D023FC6" w:rsidR="00CA6C7B" w:rsidRPr="00061EBB" w:rsidRDefault="00CA6C7B" w:rsidP="005365DA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>
            <w:rPr>
              <w:rFonts w:ascii="Garamond" w:eastAsia="Calibri" w:hAnsi="Garamond"/>
              <w:spacing w:val="20"/>
            </w:rPr>
            <w:t xml:space="preserve">Ed. 1 </w:t>
          </w:r>
          <w:r w:rsidRPr="00061EBB">
            <w:rPr>
              <w:rFonts w:ascii="Garamond" w:eastAsia="Calibri" w:hAnsi="Garamond"/>
              <w:spacing w:val="20"/>
            </w:rPr>
            <w:t>Rev.</w:t>
          </w:r>
          <w:r w:rsidR="006A3227">
            <w:rPr>
              <w:rFonts w:ascii="Garamond" w:eastAsia="Calibri" w:hAnsi="Garamond"/>
              <w:spacing w:val="20"/>
            </w:rPr>
            <w:t>2</w:t>
          </w:r>
          <w:r w:rsidRPr="00061EBB">
            <w:rPr>
              <w:rFonts w:ascii="Garamond" w:eastAsia="Calibri" w:hAnsi="Garamond"/>
              <w:spacing w:val="20"/>
            </w:rPr>
            <w:t xml:space="preserve"> del </w:t>
          </w:r>
          <w:r w:rsidR="006A3227">
            <w:rPr>
              <w:rFonts w:ascii="Garamond" w:eastAsia="Calibri" w:hAnsi="Garamond"/>
              <w:spacing w:val="20"/>
            </w:rPr>
            <w:t>30</w:t>
          </w:r>
          <w:r w:rsidR="00AF2A9F">
            <w:rPr>
              <w:rFonts w:ascii="Garamond" w:eastAsia="Calibri" w:hAnsi="Garamond"/>
              <w:spacing w:val="20"/>
            </w:rPr>
            <w:t>/0</w:t>
          </w:r>
          <w:r w:rsidR="006A3227">
            <w:rPr>
              <w:rFonts w:ascii="Garamond" w:eastAsia="Calibri" w:hAnsi="Garamond"/>
              <w:spacing w:val="20"/>
            </w:rPr>
            <w:t>9</w:t>
          </w:r>
          <w:r w:rsidR="00AF2A9F">
            <w:rPr>
              <w:rFonts w:ascii="Garamond" w:eastAsia="Calibri" w:hAnsi="Garamond"/>
              <w:spacing w:val="20"/>
            </w:rPr>
            <w:t>/2022</w:t>
          </w:r>
        </w:p>
      </w:tc>
      <w:tc>
        <w:tcPr>
          <w:tcW w:w="3119" w:type="dxa"/>
          <w:shd w:val="clear" w:color="auto" w:fill="auto"/>
          <w:vAlign w:val="center"/>
        </w:tcPr>
        <w:p w14:paraId="64CB5D96" w14:textId="77777777" w:rsidR="00CA6C7B" w:rsidRPr="00061EBB" w:rsidRDefault="00CA6C7B" w:rsidP="0058265C">
          <w:pPr>
            <w:pStyle w:val="Intestazione"/>
            <w:ind w:left="172"/>
            <w:jc w:val="center"/>
            <w:rPr>
              <w:rFonts w:ascii="Garamond" w:eastAsia="Calibri" w:hAnsi="Garamond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>Red. RSG</w:t>
          </w:r>
          <w:r w:rsidR="005365DA">
            <w:rPr>
              <w:rFonts w:ascii="Garamond" w:eastAsia="Calibri" w:hAnsi="Garamond"/>
              <w:spacing w:val="20"/>
            </w:rPr>
            <w:t>Q</w:t>
          </w:r>
          <w:r w:rsidRPr="00061EBB">
            <w:rPr>
              <w:rFonts w:ascii="Garamond" w:eastAsia="Calibri" w:hAnsi="Garamond"/>
              <w:spacing w:val="20"/>
            </w:rPr>
            <w:t xml:space="preserve"> App.</w:t>
          </w:r>
          <w:r w:rsidR="002C7386">
            <w:rPr>
              <w:rFonts w:ascii="Garamond" w:eastAsia="Calibri" w:hAnsi="Garamond"/>
              <w:spacing w:val="20"/>
            </w:rPr>
            <w:t xml:space="preserve"> </w:t>
          </w:r>
          <w:r w:rsidRPr="00061EBB">
            <w:rPr>
              <w:rFonts w:ascii="Garamond" w:eastAsia="Calibri" w:hAnsi="Garamond"/>
              <w:spacing w:val="20"/>
            </w:rPr>
            <w:t>DS</w:t>
          </w:r>
        </w:p>
      </w:tc>
      <w:tc>
        <w:tcPr>
          <w:tcW w:w="1207" w:type="dxa"/>
          <w:shd w:val="clear" w:color="auto" w:fill="auto"/>
          <w:vAlign w:val="center"/>
        </w:tcPr>
        <w:p w14:paraId="68D21E14" w14:textId="77777777" w:rsidR="00CA6C7B" w:rsidRPr="00FA2C1A" w:rsidRDefault="00CA6C7B" w:rsidP="0058265C">
          <w:pPr>
            <w:pStyle w:val="Intestazione"/>
            <w:jc w:val="center"/>
            <w:rPr>
              <w:rFonts w:ascii="Courier New" w:eastAsia="Calibri" w:hAnsi="Courier New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 xml:space="preserve">Pag. </w:t>
          </w:r>
          <w:r w:rsidR="00971568" w:rsidRPr="00891746">
            <w:rPr>
              <w:rFonts w:ascii="Garamond" w:eastAsia="Calibri" w:hAnsi="Garamond"/>
              <w:spacing w:val="20"/>
            </w:rPr>
            <w:fldChar w:fldCharType="begin"/>
          </w:r>
          <w:r w:rsidRPr="00891746">
            <w:rPr>
              <w:rFonts w:ascii="Garamond" w:eastAsia="Calibri" w:hAnsi="Garamond"/>
              <w:spacing w:val="20"/>
            </w:rPr>
            <w:instrText>PAGE   \* MERGEFORMAT</w:instrText>
          </w:r>
          <w:r w:rsidR="00971568" w:rsidRPr="00891746">
            <w:rPr>
              <w:rFonts w:ascii="Garamond" w:eastAsia="Calibri" w:hAnsi="Garamond"/>
              <w:spacing w:val="20"/>
            </w:rPr>
            <w:fldChar w:fldCharType="separate"/>
          </w:r>
          <w:r w:rsidR="00AF2A9F">
            <w:rPr>
              <w:rFonts w:ascii="Garamond" w:eastAsia="Calibri" w:hAnsi="Garamond"/>
              <w:noProof/>
              <w:spacing w:val="20"/>
            </w:rPr>
            <w:t>4</w:t>
          </w:r>
          <w:r w:rsidR="00971568" w:rsidRPr="00891746">
            <w:rPr>
              <w:rFonts w:ascii="Garamond" w:eastAsia="Calibri" w:hAnsi="Garamond"/>
              <w:spacing w:val="20"/>
            </w:rPr>
            <w:fldChar w:fldCharType="end"/>
          </w:r>
          <w:r w:rsidRPr="00061EBB">
            <w:rPr>
              <w:rFonts w:ascii="Garamond" w:eastAsia="Calibri" w:hAnsi="Garamond"/>
              <w:spacing w:val="20"/>
            </w:rPr>
            <w:t>/</w:t>
          </w:r>
          <w:fldSimple w:instr=" NUMPAGES  \* Arabic  \* MERGEFORMAT ">
            <w:r w:rsidR="00AF2A9F" w:rsidRPr="00AF2A9F">
              <w:rPr>
                <w:rFonts w:ascii="Garamond" w:eastAsia="Calibri" w:hAnsi="Garamond"/>
                <w:noProof/>
                <w:spacing w:val="20"/>
              </w:rPr>
              <w:t>4</w:t>
            </w:r>
          </w:fldSimple>
        </w:p>
      </w:tc>
    </w:tr>
  </w:tbl>
  <w:p w14:paraId="533C584A" w14:textId="77777777" w:rsidR="00280082" w:rsidRPr="00CA6C7B" w:rsidRDefault="00280082" w:rsidP="00B7733C">
    <w:pPr>
      <w:pStyle w:val="Intestazione"/>
      <w:rPr>
        <w:rFonts w:eastAsia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9" w:type="dxa"/>
      <w:jc w:val="center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2628"/>
      <w:gridCol w:w="3685"/>
      <w:gridCol w:w="3119"/>
      <w:gridCol w:w="1207"/>
    </w:tblGrid>
    <w:tr w:rsidR="00FE760B" w:rsidRPr="00BE62A1" w14:paraId="0219EC08" w14:textId="77777777" w:rsidTr="00626F1D">
      <w:trPr>
        <w:trHeight w:val="709"/>
        <w:jc w:val="center"/>
      </w:trPr>
      <w:tc>
        <w:tcPr>
          <w:tcW w:w="2628" w:type="dxa"/>
          <w:vMerge w:val="restart"/>
          <w:shd w:val="clear" w:color="auto" w:fill="auto"/>
        </w:tcPr>
        <w:p w14:paraId="341E1BF0" w14:textId="3D043454" w:rsidR="00FE760B" w:rsidRPr="00061EBB" w:rsidRDefault="00D54786" w:rsidP="00FE760B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>
            <w:rPr>
              <w:noProof/>
            </w:rPr>
            <w:drawing>
              <wp:inline distT="0" distB="0" distL="0" distR="0" wp14:anchorId="6558527B" wp14:editId="08611BF8">
                <wp:extent cx="1001140" cy="771615"/>
                <wp:effectExtent l="0" t="0" r="0" b="0"/>
                <wp:docPr id="7" name="Picture 9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" name="Picture 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140" cy="771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1" w:type="dxa"/>
          <w:gridSpan w:val="3"/>
          <w:shd w:val="clear" w:color="auto" w:fill="auto"/>
          <w:vAlign w:val="center"/>
        </w:tcPr>
        <w:p w14:paraId="02228A22" w14:textId="77777777" w:rsidR="00FE760B" w:rsidRPr="00061EBB" w:rsidRDefault="00626F1D" w:rsidP="00626F1D">
          <w:pPr>
            <w:pStyle w:val="Intestazione"/>
            <w:ind w:left="459"/>
            <w:rPr>
              <w:rFonts w:ascii="Garamond" w:eastAsia="Calibri" w:hAnsi="Garamond"/>
              <w:b/>
              <w:spacing w:val="20"/>
            </w:rPr>
          </w:pPr>
          <w:r w:rsidRPr="00551868">
            <w:rPr>
              <w:rFonts w:ascii="Garamond" w:eastAsia="Calibri" w:hAnsi="Garamond"/>
              <w:b/>
              <w:spacing w:val="20"/>
              <w:sz w:val="28"/>
              <w:szCs w:val="28"/>
            </w:rPr>
            <w:t>Progetto esecutivo</w:t>
          </w:r>
        </w:p>
      </w:tc>
    </w:tr>
    <w:tr w:rsidR="00FE760B" w:rsidRPr="00BE62A1" w14:paraId="4C83462A" w14:textId="77777777" w:rsidTr="00626F1D">
      <w:trPr>
        <w:trHeight w:val="293"/>
        <w:jc w:val="center"/>
      </w:trPr>
      <w:tc>
        <w:tcPr>
          <w:tcW w:w="2628" w:type="dxa"/>
          <w:vMerge/>
          <w:shd w:val="clear" w:color="auto" w:fill="auto"/>
        </w:tcPr>
        <w:p w14:paraId="3780B2CB" w14:textId="77777777" w:rsidR="00FE760B" w:rsidRPr="00061EBB" w:rsidRDefault="00FE760B" w:rsidP="00FE760B">
          <w:pPr>
            <w:pStyle w:val="Intestazione"/>
            <w:rPr>
              <w:rFonts w:ascii="Garamond" w:eastAsia="Calibri" w:hAnsi="Garamond"/>
              <w:noProof/>
              <w:spacing w:val="20"/>
            </w:rPr>
          </w:pPr>
        </w:p>
      </w:tc>
      <w:tc>
        <w:tcPr>
          <w:tcW w:w="8011" w:type="dxa"/>
          <w:gridSpan w:val="3"/>
          <w:shd w:val="clear" w:color="auto" w:fill="auto"/>
          <w:vAlign w:val="center"/>
        </w:tcPr>
        <w:p w14:paraId="5F57F5F3" w14:textId="77777777" w:rsidR="00FE760B" w:rsidRPr="00551868" w:rsidRDefault="00626F1D" w:rsidP="00626F1D">
          <w:pPr>
            <w:pStyle w:val="Intestazione"/>
            <w:ind w:left="459"/>
            <w:rPr>
              <w:rFonts w:ascii="Garamond" w:eastAsia="Calibri" w:hAnsi="Garamond"/>
              <w:b/>
              <w:spacing w:val="20"/>
              <w:sz w:val="28"/>
              <w:szCs w:val="28"/>
            </w:rPr>
          </w:pPr>
          <w:r>
            <w:rPr>
              <w:rFonts w:ascii="Garamond" w:eastAsia="ヒラギノ角ゴ Pro W3" w:hAnsi="Garamond"/>
            </w:rPr>
            <w:t>Sez. “</w:t>
          </w:r>
          <w:r w:rsidRPr="00E166D0">
            <w:rPr>
              <w:rFonts w:ascii="Garamond" w:eastAsia="ヒラギノ角ゴ Pro W3" w:hAnsi="Garamond"/>
            </w:rPr>
            <w:t xml:space="preserve">8.3 </w:t>
          </w:r>
          <w:r w:rsidRPr="00E166D0">
            <w:rPr>
              <w:rFonts w:ascii="Garamond" w:hAnsi="Garamond" w:cs="Cambria"/>
              <w:color w:val="000000"/>
            </w:rPr>
            <w:t>Progettazione e sviluppo del servizio</w:t>
          </w:r>
          <w:r w:rsidRPr="00E166D0">
            <w:rPr>
              <w:rFonts w:ascii="Garamond" w:eastAsia="ヒラギノ角ゴ Pro W3" w:hAnsi="Garamond"/>
            </w:rPr>
            <w:t>”</w:t>
          </w:r>
        </w:p>
      </w:tc>
    </w:tr>
    <w:tr w:rsidR="00FE760B" w:rsidRPr="00BE62A1" w14:paraId="27A0B979" w14:textId="77777777" w:rsidTr="005365DA">
      <w:trPr>
        <w:trHeight w:val="368"/>
        <w:jc w:val="center"/>
      </w:trPr>
      <w:tc>
        <w:tcPr>
          <w:tcW w:w="2628" w:type="dxa"/>
          <w:shd w:val="clear" w:color="auto" w:fill="auto"/>
          <w:vAlign w:val="center"/>
        </w:tcPr>
        <w:p w14:paraId="63279FC2" w14:textId="0B2CDB89" w:rsidR="00FE760B" w:rsidRPr="00061EBB" w:rsidRDefault="00FE760B" w:rsidP="00CA6C7B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proofErr w:type="gramStart"/>
          <w:r>
            <w:rPr>
              <w:rFonts w:ascii="Garamond" w:eastAsia="Calibri" w:hAnsi="Garamond"/>
              <w:spacing w:val="20"/>
            </w:rPr>
            <w:t xml:space="preserve">MOD  </w:t>
          </w:r>
          <w:r w:rsidR="00626F1D">
            <w:rPr>
              <w:rFonts w:ascii="Garamond" w:eastAsia="Calibri" w:hAnsi="Garamond"/>
              <w:spacing w:val="20"/>
            </w:rPr>
            <w:t>8</w:t>
          </w:r>
          <w:r>
            <w:rPr>
              <w:rFonts w:ascii="Garamond" w:eastAsia="Calibri" w:hAnsi="Garamond"/>
              <w:spacing w:val="20"/>
            </w:rPr>
            <w:t>.3</w:t>
          </w:r>
          <w:proofErr w:type="gramEnd"/>
          <w:r w:rsidRPr="00061EBB">
            <w:rPr>
              <w:rFonts w:ascii="Garamond" w:eastAsia="Calibri" w:hAnsi="Garamond"/>
              <w:spacing w:val="20"/>
            </w:rPr>
            <w:t>_2</w:t>
          </w:r>
          <w:r w:rsidR="00D861AA">
            <w:rPr>
              <w:rFonts w:ascii="Garamond" w:eastAsia="Calibri" w:hAnsi="Garamond"/>
              <w:spacing w:val="20"/>
            </w:rPr>
            <w:t xml:space="preserve"> </w:t>
          </w:r>
          <w:r w:rsidR="00626F1D">
            <w:rPr>
              <w:rFonts w:ascii="Garamond" w:eastAsia="Calibri" w:hAnsi="Garamond"/>
              <w:spacing w:val="20"/>
            </w:rPr>
            <w:t>CAIM</w:t>
          </w:r>
        </w:p>
      </w:tc>
      <w:tc>
        <w:tcPr>
          <w:tcW w:w="3685" w:type="dxa"/>
          <w:shd w:val="clear" w:color="auto" w:fill="auto"/>
          <w:vAlign w:val="center"/>
        </w:tcPr>
        <w:p w14:paraId="0228C1E7" w14:textId="4955987D" w:rsidR="00FE760B" w:rsidRPr="00061EBB" w:rsidRDefault="00FE760B" w:rsidP="00626F1D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>
            <w:rPr>
              <w:rFonts w:ascii="Garamond" w:eastAsia="Calibri" w:hAnsi="Garamond"/>
              <w:spacing w:val="20"/>
            </w:rPr>
            <w:t xml:space="preserve">Ed. 1 </w:t>
          </w:r>
          <w:r w:rsidRPr="00061EBB">
            <w:rPr>
              <w:rFonts w:ascii="Garamond" w:eastAsia="Calibri" w:hAnsi="Garamond"/>
              <w:spacing w:val="20"/>
            </w:rPr>
            <w:t>Rev.</w:t>
          </w:r>
          <w:r w:rsidR="006A3227">
            <w:rPr>
              <w:rFonts w:ascii="Garamond" w:eastAsia="Calibri" w:hAnsi="Garamond"/>
              <w:spacing w:val="20"/>
            </w:rPr>
            <w:t>2</w:t>
          </w:r>
          <w:r w:rsidRPr="00061EBB">
            <w:rPr>
              <w:rFonts w:ascii="Garamond" w:eastAsia="Calibri" w:hAnsi="Garamond"/>
              <w:spacing w:val="20"/>
            </w:rPr>
            <w:t xml:space="preserve"> del </w:t>
          </w:r>
          <w:r w:rsidR="006A3227">
            <w:rPr>
              <w:rFonts w:ascii="Garamond" w:eastAsia="Calibri" w:hAnsi="Garamond"/>
              <w:spacing w:val="20"/>
            </w:rPr>
            <w:t>30</w:t>
          </w:r>
          <w:r w:rsidR="00AF2A9F">
            <w:rPr>
              <w:rFonts w:ascii="Garamond" w:eastAsia="Calibri" w:hAnsi="Garamond"/>
              <w:spacing w:val="20"/>
            </w:rPr>
            <w:t>/</w:t>
          </w:r>
          <w:r w:rsidR="006A3227">
            <w:rPr>
              <w:rFonts w:ascii="Garamond" w:eastAsia="Calibri" w:hAnsi="Garamond"/>
              <w:spacing w:val="20"/>
            </w:rPr>
            <w:t>09</w:t>
          </w:r>
          <w:r w:rsidR="00AF2A9F">
            <w:rPr>
              <w:rFonts w:ascii="Garamond" w:eastAsia="Calibri" w:hAnsi="Garamond"/>
              <w:spacing w:val="20"/>
            </w:rPr>
            <w:t>/2022</w:t>
          </w:r>
        </w:p>
      </w:tc>
      <w:tc>
        <w:tcPr>
          <w:tcW w:w="3119" w:type="dxa"/>
          <w:shd w:val="clear" w:color="auto" w:fill="auto"/>
          <w:vAlign w:val="center"/>
        </w:tcPr>
        <w:p w14:paraId="70A36806" w14:textId="77777777" w:rsidR="00FE760B" w:rsidRPr="00061EBB" w:rsidRDefault="00FE760B" w:rsidP="00FE760B">
          <w:pPr>
            <w:pStyle w:val="Intestazione"/>
            <w:ind w:left="172"/>
            <w:jc w:val="center"/>
            <w:rPr>
              <w:rFonts w:ascii="Garamond" w:eastAsia="Calibri" w:hAnsi="Garamond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>Red. RSG</w:t>
          </w:r>
          <w:r w:rsidR="005365DA">
            <w:rPr>
              <w:rFonts w:ascii="Garamond" w:eastAsia="Calibri" w:hAnsi="Garamond"/>
              <w:spacing w:val="20"/>
            </w:rPr>
            <w:t>Q</w:t>
          </w:r>
          <w:r w:rsidRPr="00061EBB">
            <w:rPr>
              <w:rFonts w:ascii="Garamond" w:eastAsia="Calibri" w:hAnsi="Garamond"/>
              <w:spacing w:val="20"/>
            </w:rPr>
            <w:t xml:space="preserve"> App.</w:t>
          </w:r>
          <w:r w:rsidR="005365DA">
            <w:rPr>
              <w:rFonts w:ascii="Garamond" w:eastAsia="Calibri" w:hAnsi="Garamond"/>
              <w:spacing w:val="20"/>
            </w:rPr>
            <w:t xml:space="preserve"> </w:t>
          </w:r>
          <w:r w:rsidRPr="00061EBB">
            <w:rPr>
              <w:rFonts w:ascii="Garamond" w:eastAsia="Calibri" w:hAnsi="Garamond"/>
              <w:spacing w:val="20"/>
            </w:rPr>
            <w:t>DS</w:t>
          </w:r>
        </w:p>
      </w:tc>
      <w:tc>
        <w:tcPr>
          <w:tcW w:w="1207" w:type="dxa"/>
          <w:shd w:val="clear" w:color="auto" w:fill="auto"/>
          <w:vAlign w:val="center"/>
        </w:tcPr>
        <w:p w14:paraId="47DA955C" w14:textId="77777777" w:rsidR="00FE760B" w:rsidRPr="00FA2C1A" w:rsidRDefault="00FE760B" w:rsidP="00FE760B">
          <w:pPr>
            <w:pStyle w:val="Intestazione"/>
            <w:jc w:val="center"/>
            <w:rPr>
              <w:rFonts w:ascii="Courier New" w:eastAsia="Calibri" w:hAnsi="Courier New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 xml:space="preserve">Pag. </w:t>
          </w:r>
          <w:r w:rsidR="00971568" w:rsidRPr="00891746">
            <w:rPr>
              <w:rFonts w:ascii="Garamond" w:eastAsia="Calibri" w:hAnsi="Garamond"/>
              <w:spacing w:val="20"/>
            </w:rPr>
            <w:fldChar w:fldCharType="begin"/>
          </w:r>
          <w:r w:rsidR="00891746" w:rsidRPr="00891746">
            <w:rPr>
              <w:rFonts w:ascii="Garamond" w:eastAsia="Calibri" w:hAnsi="Garamond"/>
              <w:spacing w:val="20"/>
            </w:rPr>
            <w:instrText>PAGE   \* MERGEFORMAT</w:instrText>
          </w:r>
          <w:r w:rsidR="00971568" w:rsidRPr="00891746">
            <w:rPr>
              <w:rFonts w:ascii="Garamond" w:eastAsia="Calibri" w:hAnsi="Garamond"/>
              <w:spacing w:val="20"/>
            </w:rPr>
            <w:fldChar w:fldCharType="separate"/>
          </w:r>
          <w:r w:rsidR="00AF2A9F">
            <w:rPr>
              <w:rFonts w:ascii="Garamond" w:eastAsia="Calibri" w:hAnsi="Garamond"/>
              <w:noProof/>
              <w:spacing w:val="20"/>
            </w:rPr>
            <w:t>1</w:t>
          </w:r>
          <w:r w:rsidR="00971568" w:rsidRPr="00891746">
            <w:rPr>
              <w:rFonts w:ascii="Garamond" w:eastAsia="Calibri" w:hAnsi="Garamond"/>
              <w:spacing w:val="20"/>
            </w:rPr>
            <w:fldChar w:fldCharType="end"/>
          </w:r>
          <w:r w:rsidRPr="00061EBB">
            <w:rPr>
              <w:rFonts w:ascii="Garamond" w:eastAsia="Calibri" w:hAnsi="Garamond"/>
              <w:spacing w:val="20"/>
            </w:rPr>
            <w:t>/</w:t>
          </w:r>
          <w:fldSimple w:instr=" NUMPAGES  \* Arabic  \* MERGEFORMAT ">
            <w:r w:rsidR="00AF2A9F" w:rsidRPr="00AF2A9F">
              <w:rPr>
                <w:rFonts w:ascii="Garamond" w:eastAsia="Calibri" w:hAnsi="Garamond"/>
                <w:noProof/>
                <w:spacing w:val="20"/>
              </w:rPr>
              <w:t>4</w:t>
            </w:r>
          </w:fldSimple>
        </w:p>
      </w:tc>
    </w:tr>
  </w:tbl>
  <w:p w14:paraId="5BF822A2" w14:textId="77777777" w:rsidR="00551868" w:rsidRPr="00FE760B" w:rsidRDefault="00551868" w:rsidP="00FE76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89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</w:rPr>
    </w:lvl>
  </w:abstractNum>
  <w:abstractNum w:abstractNumId="5" w15:restartNumberingAfterBreak="0">
    <w:nsid w:val="022B6256"/>
    <w:multiLevelType w:val="hybridMultilevel"/>
    <w:tmpl w:val="2AA43E94"/>
    <w:lvl w:ilvl="0" w:tplc="CE5E9CFE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D563FE"/>
    <w:multiLevelType w:val="hybridMultilevel"/>
    <w:tmpl w:val="8A1A9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3309FC"/>
    <w:multiLevelType w:val="hybridMultilevel"/>
    <w:tmpl w:val="63202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03F9E"/>
    <w:multiLevelType w:val="hybridMultilevel"/>
    <w:tmpl w:val="B0D20E92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86B97"/>
    <w:multiLevelType w:val="hybridMultilevel"/>
    <w:tmpl w:val="81C28454"/>
    <w:lvl w:ilvl="0" w:tplc="16F62C92">
      <w:start w:val="1"/>
      <w:numFmt w:val="bullet"/>
      <w:lvlText w:val="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w w:val="100"/>
      </w:rPr>
    </w:lvl>
    <w:lvl w:ilvl="1" w:tplc="1A12687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C277F"/>
    <w:multiLevelType w:val="hybridMultilevel"/>
    <w:tmpl w:val="146AAE2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90A1355"/>
    <w:multiLevelType w:val="hybridMultilevel"/>
    <w:tmpl w:val="C0A88AFC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C7776"/>
    <w:multiLevelType w:val="hybridMultilevel"/>
    <w:tmpl w:val="7DF827BE"/>
    <w:lvl w:ilvl="0" w:tplc="0410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3" w15:restartNumberingAfterBreak="0">
    <w:nsid w:val="29F72245"/>
    <w:multiLevelType w:val="hybridMultilevel"/>
    <w:tmpl w:val="CB505774"/>
    <w:lvl w:ilvl="0" w:tplc="0410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4" w15:restartNumberingAfterBreak="0">
    <w:nsid w:val="366910A7"/>
    <w:multiLevelType w:val="hybridMultilevel"/>
    <w:tmpl w:val="5EFC5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15480"/>
    <w:multiLevelType w:val="hybridMultilevel"/>
    <w:tmpl w:val="0FDCE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C657D"/>
    <w:multiLevelType w:val="hybridMultilevel"/>
    <w:tmpl w:val="5930F778"/>
    <w:lvl w:ilvl="0" w:tplc="0410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7" w15:restartNumberingAfterBreak="0">
    <w:nsid w:val="466E1EB4"/>
    <w:multiLevelType w:val="hybridMultilevel"/>
    <w:tmpl w:val="18E2E80C"/>
    <w:lvl w:ilvl="0" w:tplc="5B36BB5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B1F31"/>
    <w:multiLevelType w:val="hybridMultilevel"/>
    <w:tmpl w:val="B016D604"/>
    <w:lvl w:ilvl="0" w:tplc="0410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9" w15:restartNumberingAfterBreak="0">
    <w:nsid w:val="4BC05BFF"/>
    <w:multiLevelType w:val="hybridMultilevel"/>
    <w:tmpl w:val="43FC9A70"/>
    <w:lvl w:ilvl="0" w:tplc="04100005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85703"/>
    <w:multiLevelType w:val="hybridMultilevel"/>
    <w:tmpl w:val="C4A69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B756E"/>
    <w:multiLevelType w:val="hybridMultilevel"/>
    <w:tmpl w:val="A386D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65881"/>
    <w:multiLevelType w:val="hybridMultilevel"/>
    <w:tmpl w:val="326E16C0"/>
    <w:lvl w:ilvl="0" w:tplc="0410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3" w15:restartNumberingAfterBreak="0">
    <w:nsid w:val="53731D67"/>
    <w:multiLevelType w:val="hybridMultilevel"/>
    <w:tmpl w:val="3AA6713A"/>
    <w:lvl w:ilvl="0" w:tplc="0410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4" w15:restartNumberingAfterBreak="0">
    <w:nsid w:val="541915CE"/>
    <w:multiLevelType w:val="hybridMultilevel"/>
    <w:tmpl w:val="54E2CA46"/>
    <w:lvl w:ilvl="0" w:tplc="7D7A2A86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C201F"/>
    <w:multiLevelType w:val="hybridMultilevel"/>
    <w:tmpl w:val="EE942548"/>
    <w:lvl w:ilvl="0" w:tplc="0410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6" w15:restartNumberingAfterBreak="0">
    <w:nsid w:val="59670CE9"/>
    <w:multiLevelType w:val="hybridMultilevel"/>
    <w:tmpl w:val="E18EC536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B257F"/>
    <w:multiLevelType w:val="hybridMultilevel"/>
    <w:tmpl w:val="674C33E0"/>
    <w:lvl w:ilvl="0" w:tplc="3E1E7F42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6685F"/>
    <w:multiLevelType w:val="hybridMultilevel"/>
    <w:tmpl w:val="91084652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946E4"/>
    <w:multiLevelType w:val="hybridMultilevel"/>
    <w:tmpl w:val="D4D232F8"/>
    <w:lvl w:ilvl="0" w:tplc="0410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0" w15:restartNumberingAfterBreak="0">
    <w:nsid w:val="6B5C05DF"/>
    <w:multiLevelType w:val="hybridMultilevel"/>
    <w:tmpl w:val="D278F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C213E"/>
    <w:multiLevelType w:val="hybridMultilevel"/>
    <w:tmpl w:val="00C86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145562">
    <w:abstractNumId w:val="24"/>
  </w:num>
  <w:num w:numId="2" w16cid:durableId="1708488981">
    <w:abstractNumId w:val="17"/>
  </w:num>
  <w:num w:numId="3" w16cid:durableId="1956134279">
    <w:abstractNumId w:val="26"/>
  </w:num>
  <w:num w:numId="4" w16cid:durableId="1010639244">
    <w:abstractNumId w:val="28"/>
  </w:num>
  <w:num w:numId="5" w16cid:durableId="929314361">
    <w:abstractNumId w:val="8"/>
  </w:num>
  <w:num w:numId="6" w16cid:durableId="1475755045">
    <w:abstractNumId w:val="27"/>
  </w:num>
  <w:num w:numId="7" w16cid:durableId="1871450187">
    <w:abstractNumId w:val="14"/>
  </w:num>
  <w:num w:numId="8" w16cid:durableId="1235892642">
    <w:abstractNumId w:val="9"/>
  </w:num>
  <w:num w:numId="9" w16cid:durableId="1064714426">
    <w:abstractNumId w:val="15"/>
  </w:num>
  <w:num w:numId="10" w16cid:durableId="436950037">
    <w:abstractNumId w:val="19"/>
  </w:num>
  <w:num w:numId="11" w16cid:durableId="478423770">
    <w:abstractNumId w:val="0"/>
  </w:num>
  <w:num w:numId="12" w16cid:durableId="886113881">
    <w:abstractNumId w:val="4"/>
  </w:num>
  <w:num w:numId="13" w16cid:durableId="2051764170">
    <w:abstractNumId w:val="1"/>
  </w:num>
  <w:num w:numId="14" w16cid:durableId="954479510">
    <w:abstractNumId w:val="3"/>
  </w:num>
  <w:num w:numId="15" w16cid:durableId="1694457134">
    <w:abstractNumId w:val="2"/>
  </w:num>
  <w:num w:numId="16" w16cid:durableId="11340498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8198657">
    <w:abstractNumId w:val="30"/>
  </w:num>
  <w:num w:numId="18" w16cid:durableId="1756709088">
    <w:abstractNumId w:val="6"/>
  </w:num>
  <w:num w:numId="19" w16cid:durableId="1533684596">
    <w:abstractNumId w:val="5"/>
  </w:num>
  <w:num w:numId="20" w16cid:durableId="1435200335">
    <w:abstractNumId w:val="7"/>
  </w:num>
  <w:num w:numId="21" w16cid:durableId="1263492632">
    <w:abstractNumId w:val="10"/>
  </w:num>
  <w:num w:numId="22" w16cid:durableId="9504788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7383010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7401670">
    <w:abstractNumId w:val="22"/>
  </w:num>
  <w:num w:numId="25" w16cid:durableId="670179739">
    <w:abstractNumId w:val="31"/>
  </w:num>
  <w:num w:numId="26" w16cid:durableId="1079449496">
    <w:abstractNumId w:val="21"/>
  </w:num>
  <w:num w:numId="27" w16cid:durableId="1247425657">
    <w:abstractNumId w:val="16"/>
  </w:num>
  <w:num w:numId="28" w16cid:durableId="1864784979">
    <w:abstractNumId w:val="12"/>
  </w:num>
  <w:num w:numId="29" w16cid:durableId="695499545">
    <w:abstractNumId w:val="23"/>
  </w:num>
  <w:num w:numId="30" w16cid:durableId="208078328">
    <w:abstractNumId w:val="13"/>
  </w:num>
  <w:num w:numId="31" w16cid:durableId="1173640589">
    <w:abstractNumId w:val="20"/>
  </w:num>
  <w:num w:numId="32" w16cid:durableId="1383671615">
    <w:abstractNumId w:val="25"/>
  </w:num>
  <w:num w:numId="33" w16cid:durableId="1140919028">
    <w:abstractNumId w:val="29"/>
  </w:num>
  <w:num w:numId="34" w16cid:durableId="147876036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4"/>
  <w:doNotHyphenateCap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5F"/>
    <w:rsid w:val="000150B0"/>
    <w:rsid w:val="00023F2A"/>
    <w:rsid w:val="00030FC2"/>
    <w:rsid w:val="000560EE"/>
    <w:rsid w:val="00086799"/>
    <w:rsid w:val="000C0B57"/>
    <w:rsid w:val="000E11EF"/>
    <w:rsid w:val="000F03D1"/>
    <w:rsid w:val="001078E9"/>
    <w:rsid w:val="00132EFD"/>
    <w:rsid w:val="00141EE9"/>
    <w:rsid w:val="001449E5"/>
    <w:rsid w:val="0014560C"/>
    <w:rsid w:val="00145CEA"/>
    <w:rsid w:val="00147EF6"/>
    <w:rsid w:val="00185FCB"/>
    <w:rsid w:val="00186C0F"/>
    <w:rsid w:val="001A275F"/>
    <w:rsid w:val="002008D6"/>
    <w:rsid w:val="00203595"/>
    <w:rsid w:val="002277EC"/>
    <w:rsid w:val="00241D0E"/>
    <w:rsid w:val="00280082"/>
    <w:rsid w:val="00281DC3"/>
    <w:rsid w:val="002A0054"/>
    <w:rsid w:val="002A3912"/>
    <w:rsid w:val="002B7364"/>
    <w:rsid w:val="002C7386"/>
    <w:rsid w:val="002D1E9F"/>
    <w:rsid w:val="002D4E64"/>
    <w:rsid w:val="002E6A22"/>
    <w:rsid w:val="003061EC"/>
    <w:rsid w:val="00315B2F"/>
    <w:rsid w:val="00317417"/>
    <w:rsid w:val="0032257A"/>
    <w:rsid w:val="0032603B"/>
    <w:rsid w:val="00350EF9"/>
    <w:rsid w:val="003532F3"/>
    <w:rsid w:val="00357B91"/>
    <w:rsid w:val="00376B65"/>
    <w:rsid w:val="00390166"/>
    <w:rsid w:val="003A577E"/>
    <w:rsid w:val="003A790C"/>
    <w:rsid w:val="003E2958"/>
    <w:rsid w:val="00400BCA"/>
    <w:rsid w:val="004344DA"/>
    <w:rsid w:val="00454442"/>
    <w:rsid w:val="004811E7"/>
    <w:rsid w:val="004958F6"/>
    <w:rsid w:val="005365DA"/>
    <w:rsid w:val="00551868"/>
    <w:rsid w:val="00586FDF"/>
    <w:rsid w:val="005B213C"/>
    <w:rsid w:val="0060702A"/>
    <w:rsid w:val="00626F1D"/>
    <w:rsid w:val="006346BC"/>
    <w:rsid w:val="00645ED2"/>
    <w:rsid w:val="00654751"/>
    <w:rsid w:val="006724E5"/>
    <w:rsid w:val="00697CC4"/>
    <w:rsid w:val="006A3227"/>
    <w:rsid w:val="006A70F1"/>
    <w:rsid w:val="00701685"/>
    <w:rsid w:val="00724E3C"/>
    <w:rsid w:val="007303DA"/>
    <w:rsid w:val="007773AD"/>
    <w:rsid w:val="007920BB"/>
    <w:rsid w:val="007C4960"/>
    <w:rsid w:val="007C58D9"/>
    <w:rsid w:val="007C7E3B"/>
    <w:rsid w:val="00816258"/>
    <w:rsid w:val="00857D65"/>
    <w:rsid w:val="0088595D"/>
    <w:rsid w:val="00885DF7"/>
    <w:rsid w:val="00891746"/>
    <w:rsid w:val="008A19E9"/>
    <w:rsid w:val="008B179C"/>
    <w:rsid w:val="008B7DB3"/>
    <w:rsid w:val="008E1C3C"/>
    <w:rsid w:val="008F5B93"/>
    <w:rsid w:val="009231D5"/>
    <w:rsid w:val="00971568"/>
    <w:rsid w:val="00976A1D"/>
    <w:rsid w:val="00982F27"/>
    <w:rsid w:val="0099499A"/>
    <w:rsid w:val="009B1372"/>
    <w:rsid w:val="009D3CC3"/>
    <w:rsid w:val="009D5244"/>
    <w:rsid w:val="00A31340"/>
    <w:rsid w:val="00A338C0"/>
    <w:rsid w:val="00A51085"/>
    <w:rsid w:val="00A51362"/>
    <w:rsid w:val="00A83C35"/>
    <w:rsid w:val="00AA4A7C"/>
    <w:rsid w:val="00AE11D4"/>
    <w:rsid w:val="00AE4CAB"/>
    <w:rsid w:val="00AF2A9F"/>
    <w:rsid w:val="00AF4632"/>
    <w:rsid w:val="00B42DB6"/>
    <w:rsid w:val="00B43278"/>
    <w:rsid w:val="00B4458F"/>
    <w:rsid w:val="00B507B7"/>
    <w:rsid w:val="00B515D7"/>
    <w:rsid w:val="00B7733C"/>
    <w:rsid w:val="00BB3966"/>
    <w:rsid w:val="00BB5A45"/>
    <w:rsid w:val="00BE640A"/>
    <w:rsid w:val="00BF1495"/>
    <w:rsid w:val="00C05B79"/>
    <w:rsid w:val="00C17A0B"/>
    <w:rsid w:val="00C20E63"/>
    <w:rsid w:val="00C40F5B"/>
    <w:rsid w:val="00C524DE"/>
    <w:rsid w:val="00C54F2D"/>
    <w:rsid w:val="00C54F5D"/>
    <w:rsid w:val="00C6633C"/>
    <w:rsid w:val="00C70A65"/>
    <w:rsid w:val="00C9463B"/>
    <w:rsid w:val="00CA4E79"/>
    <w:rsid w:val="00CA64F0"/>
    <w:rsid w:val="00CA6C7B"/>
    <w:rsid w:val="00CB3FD6"/>
    <w:rsid w:val="00CC4C38"/>
    <w:rsid w:val="00CC7ACF"/>
    <w:rsid w:val="00D05C54"/>
    <w:rsid w:val="00D15615"/>
    <w:rsid w:val="00D54786"/>
    <w:rsid w:val="00D861AA"/>
    <w:rsid w:val="00D94449"/>
    <w:rsid w:val="00D95954"/>
    <w:rsid w:val="00DB2445"/>
    <w:rsid w:val="00DB36A1"/>
    <w:rsid w:val="00DB4671"/>
    <w:rsid w:val="00DD79EA"/>
    <w:rsid w:val="00DE13DB"/>
    <w:rsid w:val="00DF4B15"/>
    <w:rsid w:val="00E2771B"/>
    <w:rsid w:val="00E44D3C"/>
    <w:rsid w:val="00E5547F"/>
    <w:rsid w:val="00E900DD"/>
    <w:rsid w:val="00EA1E80"/>
    <w:rsid w:val="00EC1BC7"/>
    <w:rsid w:val="00ED7C22"/>
    <w:rsid w:val="00EE6125"/>
    <w:rsid w:val="00EF3BFF"/>
    <w:rsid w:val="00F03E2B"/>
    <w:rsid w:val="00F17044"/>
    <w:rsid w:val="00F22F26"/>
    <w:rsid w:val="00F470B3"/>
    <w:rsid w:val="00F65C9F"/>
    <w:rsid w:val="00F77A76"/>
    <w:rsid w:val="00F80038"/>
    <w:rsid w:val="00F87DDE"/>
    <w:rsid w:val="00F9138E"/>
    <w:rsid w:val="00FA2C1A"/>
    <w:rsid w:val="00FA534F"/>
    <w:rsid w:val="00FC7269"/>
    <w:rsid w:val="00FD4ED8"/>
    <w:rsid w:val="00FE7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2FFBDF"/>
  <w15:docId w15:val="{6338E0A6-43E8-4471-8783-D829BEEF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2958"/>
    <w:rPr>
      <w:sz w:val="24"/>
      <w:szCs w:val="24"/>
    </w:rPr>
  </w:style>
  <w:style w:type="paragraph" w:styleId="Titolo1">
    <w:name w:val="heading 1"/>
    <w:basedOn w:val="Normale"/>
    <w:next w:val="Normale"/>
    <w:qFormat/>
    <w:rsid w:val="003E2958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3E2958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3E2958"/>
    <w:pPr>
      <w:keepNext/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rsid w:val="003E2958"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rsid w:val="003E295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3E2958"/>
    <w:pPr>
      <w:shd w:val="clear" w:color="auto" w:fill="000080"/>
    </w:pPr>
    <w:rPr>
      <w:rFonts w:ascii="Tahoma" w:hAnsi="Tahoma"/>
    </w:rPr>
  </w:style>
  <w:style w:type="paragraph" w:styleId="Corpotesto">
    <w:name w:val="Body Text"/>
    <w:rsid w:val="003E295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9360"/>
      <w:jc w:val="right"/>
    </w:pPr>
    <w:rPr>
      <w:rFonts w:ascii="Courier" w:hAnsi="Courier"/>
      <w:snapToGrid w:val="0"/>
      <w:color w:val="000000"/>
      <w:lang w:val="en-US"/>
    </w:rPr>
  </w:style>
  <w:style w:type="paragraph" w:styleId="Titolo">
    <w:name w:val="Title"/>
    <w:basedOn w:val="Normale"/>
    <w:qFormat/>
    <w:rsid w:val="003E2958"/>
    <w:pPr>
      <w:jc w:val="center"/>
    </w:pPr>
    <w:rPr>
      <w:b/>
    </w:rPr>
  </w:style>
  <w:style w:type="paragraph" w:styleId="Intestazione">
    <w:name w:val="header"/>
    <w:basedOn w:val="Normale"/>
    <w:link w:val="IntestazioneCarattere"/>
    <w:uiPriority w:val="99"/>
    <w:rsid w:val="003E295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E295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3E2958"/>
  </w:style>
  <w:style w:type="paragraph" w:styleId="Rientrocorpodeltesto">
    <w:name w:val="Body Text Indent"/>
    <w:basedOn w:val="Normale"/>
    <w:semiHidden/>
    <w:rsid w:val="003E2958"/>
    <w:pPr>
      <w:ind w:left="170"/>
    </w:pPr>
  </w:style>
  <w:style w:type="paragraph" w:styleId="Rientrocorpodeltesto2">
    <w:name w:val="Body Text Indent 2"/>
    <w:basedOn w:val="Normale"/>
    <w:semiHidden/>
    <w:rsid w:val="003E2958"/>
    <w:pPr>
      <w:ind w:left="530"/>
      <w:jc w:val="both"/>
    </w:pPr>
  </w:style>
  <w:style w:type="character" w:customStyle="1" w:styleId="Titolo6Carattere">
    <w:name w:val="Titolo 6 Carattere"/>
    <w:semiHidden/>
    <w:rsid w:val="003E2958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B2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15B2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B7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2B736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IntestazioneCarattere">
    <w:name w:val="Intestazione Carattere"/>
    <w:link w:val="Intestazione"/>
    <w:uiPriority w:val="99"/>
    <w:rsid w:val="00280082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81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2003-2004</vt:lpstr>
    </vt:vector>
  </TitlesOfParts>
  <Company>Hewlett-Packard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2003-2004</dc:title>
  <dc:subject/>
  <dc:creator>ingLG</dc:creator>
  <cp:keywords/>
  <cp:lastModifiedBy>francesco lella</cp:lastModifiedBy>
  <cp:revision>18</cp:revision>
  <cp:lastPrinted>2022-09-30T16:25:00Z</cp:lastPrinted>
  <dcterms:created xsi:type="dcterms:W3CDTF">2022-03-01T08:47:00Z</dcterms:created>
  <dcterms:modified xsi:type="dcterms:W3CDTF">2022-09-30T16:28:00Z</dcterms:modified>
</cp:coreProperties>
</file>